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0E6BA7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B60D211" w14:textId="63053F5C" w:rsidR="00856C35" w:rsidRDefault="009D776B" w:rsidP="00856C35">
            <w:r>
              <w:t>Application for Internet Service</w:t>
            </w:r>
          </w:p>
        </w:tc>
        <w:tc>
          <w:tcPr>
            <w:tcW w:w="4428" w:type="dxa"/>
          </w:tcPr>
          <w:p w14:paraId="5C67B063" w14:textId="2CCE4C5F" w:rsidR="00856C35" w:rsidRDefault="00B3031E" w:rsidP="00856C35">
            <w:pPr>
              <w:pStyle w:val="CompanyName"/>
            </w:pPr>
            <w:r>
              <w:t>City of Molena</w:t>
            </w:r>
          </w:p>
        </w:tc>
      </w:tr>
    </w:tbl>
    <w:p w14:paraId="79805CB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2671"/>
        <w:gridCol w:w="2865"/>
        <w:gridCol w:w="668"/>
        <w:gridCol w:w="681"/>
        <w:gridCol w:w="1845"/>
      </w:tblGrid>
      <w:tr w:rsidR="00856C35" w:rsidRPr="005114CE" w14:paraId="4CBE6C4E" w14:textId="77777777" w:rsidTr="00FE1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0" w:type="dxa"/>
          </w:tcPr>
          <w:p w14:paraId="7F54675F" w14:textId="77777777" w:rsidR="00856C35" w:rsidRPr="00D6155E" w:rsidRDefault="00856C35" w:rsidP="00440CD8"/>
        </w:tc>
        <w:tc>
          <w:tcPr>
            <w:tcW w:w="2671" w:type="dxa"/>
            <w:tcBorders>
              <w:top w:val="single" w:sz="4" w:space="0" w:color="auto"/>
              <w:bottom w:val="none" w:sz="0" w:space="0" w:color="auto"/>
            </w:tcBorders>
          </w:tcPr>
          <w:p w14:paraId="640E9E32" w14:textId="1029889C" w:rsidR="00856C35" w:rsidRPr="00490804" w:rsidRDefault="00856C35" w:rsidP="00490804">
            <w:pPr>
              <w:pStyle w:val="Heading3"/>
            </w:pPr>
          </w:p>
        </w:tc>
        <w:tc>
          <w:tcPr>
            <w:tcW w:w="2865" w:type="dxa"/>
            <w:tcBorders>
              <w:top w:val="single" w:sz="4" w:space="0" w:color="auto"/>
              <w:bottom w:val="none" w:sz="0" w:space="0" w:color="auto"/>
            </w:tcBorders>
          </w:tcPr>
          <w:p w14:paraId="1FD7D994" w14:textId="246A8CB5" w:rsidR="00856C35" w:rsidRPr="00490804" w:rsidRDefault="00856C35" w:rsidP="00490804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  <w:bottom w:val="none" w:sz="0" w:space="0" w:color="auto"/>
            </w:tcBorders>
          </w:tcPr>
          <w:p w14:paraId="36C2CE72" w14:textId="26A4D2E6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</w:tcPr>
          <w:p w14:paraId="6A76B06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  <w:bottom w:val="none" w:sz="0" w:space="0" w:color="auto"/>
            </w:tcBorders>
          </w:tcPr>
          <w:p w14:paraId="665B043C" w14:textId="77777777" w:rsidR="00856C35" w:rsidRPr="009C220D" w:rsidRDefault="00856C35" w:rsidP="00856C35"/>
        </w:tc>
      </w:tr>
      <w:tr w:rsidR="00B3031E" w:rsidRPr="005114CE" w14:paraId="5F39FDD5" w14:textId="77777777" w:rsidTr="00FE19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C836DD4" w14:textId="29C4621D" w:rsidR="00B3031E" w:rsidRPr="005114CE" w:rsidRDefault="00B3031E" w:rsidP="005427BD">
            <w:r w:rsidRPr="00D6155E">
              <w:t>Full Name</w:t>
            </w:r>
            <w:r w:rsidRPr="005114CE">
              <w:t>: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09194E1D" w14:textId="77777777" w:rsidR="00B3031E" w:rsidRPr="009C220D" w:rsidRDefault="00B3031E" w:rsidP="005427BD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AD657D3" w14:textId="77777777" w:rsidR="00B3031E" w:rsidRPr="009C220D" w:rsidRDefault="00B3031E" w:rsidP="005427BD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BF3F059" w14:textId="77777777" w:rsidR="00B3031E" w:rsidRPr="009C220D" w:rsidRDefault="00B3031E" w:rsidP="005427BD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dxa"/>
          </w:tcPr>
          <w:p w14:paraId="58587719" w14:textId="77777777" w:rsidR="00B3031E" w:rsidRPr="005114CE" w:rsidRDefault="00B3031E" w:rsidP="005427BD">
            <w:pPr>
              <w:pStyle w:val="Heading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4DDE228" w14:textId="77777777" w:rsidR="00B3031E" w:rsidRPr="009C220D" w:rsidRDefault="00B3031E" w:rsidP="005427BD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031E" w:rsidRPr="005114CE" w14:paraId="51A709A3" w14:textId="77777777" w:rsidTr="00FE19F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ECBC465" w14:textId="77777777" w:rsidR="00B3031E" w:rsidRPr="00D6155E" w:rsidRDefault="00B3031E" w:rsidP="005427BD"/>
        </w:tc>
        <w:tc>
          <w:tcPr>
            <w:tcW w:w="2671" w:type="dxa"/>
            <w:tcBorders>
              <w:top w:val="single" w:sz="4" w:space="0" w:color="auto"/>
            </w:tcBorders>
          </w:tcPr>
          <w:p w14:paraId="7A3A45BB" w14:textId="77777777" w:rsidR="00B3031E" w:rsidRPr="00490804" w:rsidRDefault="00B3031E" w:rsidP="005427BD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8921E7B" w14:textId="77777777" w:rsidR="00B3031E" w:rsidRPr="00490804" w:rsidRDefault="00B3031E" w:rsidP="005427BD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8A81ECB" w14:textId="77777777" w:rsidR="00B3031E" w:rsidRPr="00490804" w:rsidRDefault="00B3031E" w:rsidP="005427BD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804">
              <w:t>M.I.</w:t>
            </w:r>
          </w:p>
        </w:tc>
        <w:tc>
          <w:tcPr>
            <w:tcW w:w="681" w:type="dxa"/>
          </w:tcPr>
          <w:p w14:paraId="34B1F783" w14:textId="77777777" w:rsidR="00B3031E" w:rsidRPr="005114CE" w:rsidRDefault="00B3031E" w:rsidP="0054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A71250C" w14:textId="57DDA218" w:rsidR="00B3031E" w:rsidRPr="009C220D" w:rsidRDefault="00FE19F1" w:rsidP="0054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MM/DD/YYYY</w:t>
            </w:r>
          </w:p>
        </w:tc>
      </w:tr>
    </w:tbl>
    <w:p w14:paraId="404DC58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307B9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29E9F30" w14:textId="6FD66D06" w:rsidR="00A82BA3" w:rsidRPr="005114CE" w:rsidRDefault="00B2388C" w:rsidP="00490804">
            <w:r>
              <w:t>Service Address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A4DA63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ED70A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E6D90D3" w14:textId="77777777" w:rsidTr="00FF1313">
        <w:tc>
          <w:tcPr>
            <w:tcW w:w="1081" w:type="dxa"/>
          </w:tcPr>
          <w:p w14:paraId="1A5596C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0872DA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CF06C0A" w14:textId="5B4D3497" w:rsidR="00856C35" w:rsidRPr="00490804" w:rsidRDefault="00856C35" w:rsidP="00490804">
            <w:pPr>
              <w:pStyle w:val="Heading3"/>
            </w:pPr>
          </w:p>
        </w:tc>
      </w:tr>
    </w:tbl>
    <w:p w14:paraId="7C59DCA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61BB7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E7298A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D57427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79DBC7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5467B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CE78CF6" w14:textId="77777777" w:rsidTr="00FF1313">
        <w:trPr>
          <w:trHeight w:val="288"/>
        </w:trPr>
        <w:tc>
          <w:tcPr>
            <w:tcW w:w="1081" w:type="dxa"/>
          </w:tcPr>
          <w:p w14:paraId="3062BD7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70B78F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E2C636F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EF9302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E38DE3E" w14:textId="77777777" w:rsidR="00E239E2" w:rsidRDefault="00E239E2" w:rsidP="00E239E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E239E2" w:rsidRPr="005114CE" w14:paraId="0E1FE6D0" w14:textId="77777777" w:rsidTr="00E63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6B29AC9" w14:textId="4CCA3A8A" w:rsidR="00E239E2" w:rsidRPr="005114CE" w:rsidRDefault="00E239E2" w:rsidP="00E63966">
            <w:r>
              <w:t xml:space="preserve">Mailing </w:t>
            </w:r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CE8D593" w14:textId="77777777" w:rsidR="00E239E2" w:rsidRPr="00FF1313" w:rsidRDefault="00E239E2" w:rsidP="00E6396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567053" w14:textId="77777777" w:rsidR="00E239E2" w:rsidRPr="00FF1313" w:rsidRDefault="00E239E2" w:rsidP="00E63966">
            <w:pPr>
              <w:pStyle w:val="FieldText"/>
            </w:pPr>
          </w:p>
        </w:tc>
      </w:tr>
      <w:tr w:rsidR="00E239E2" w:rsidRPr="005114CE" w14:paraId="73F01A78" w14:textId="77777777" w:rsidTr="00E63966">
        <w:tc>
          <w:tcPr>
            <w:tcW w:w="1081" w:type="dxa"/>
          </w:tcPr>
          <w:p w14:paraId="78E6780D" w14:textId="77777777" w:rsidR="00E239E2" w:rsidRPr="005114CE" w:rsidRDefault="00E239E2" w:rsidP="00E63966"/>
        </w:tc>
        <w:tc>
          <w:tcPr>
            <w:tcW w:w="7199" w:type="dxa"/>
            <w:tcBorders>
              <w:top w:val="single" w:sz="4" w:space="0" w:color="auto"/>
            </w:tcBorders>
          </w:tcPr>
          <w:p w14:paraId="3C98774B" w14:textId="1E758323" w:rsidR="00E239E2" w:rsidRPr="00490804" w:rsidRDefault="00E239E2" w:rsidP="00E63966">
            <w:pPr>
              <w:pStyle w:val="Heading3"/>
            </w:pPr>
            <w:r w:rsidRPr="00490804">
              <w:t>Street Address</w:t>
            </w:r>
            <w:r>
              <w:t xml:space="preserve"> PO Box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2559BA" w14:textId="77777777" w:rsidR="00E239E2" w:rsidRPr="00490804" w:rsidRDefault="00E239E2" w:rsidP="00E63966">
            <w:pPr>
              <w:pStyle w:val="Heading3"/>
            </w:pPr>
          </w:p>
        </w:tc>
      </w:tr>
    </w:tbl>
    <w:p w14:paraId="5D346EFE" w14:textId="77777777" w:rsidR="00E239E2" w:rsidRDefault="00E239E2" w:rsidP="00E239E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E239E2" w:rsidRPr="005114CE" w14:paraId="213470BD" w14:textId="77777777" w:rsidTr="00E63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F92FACA" w14:textId="77777777" w:rsidR="00E239E2" w:rsidRPr="005114CE" w:rsidRDefault="00E239E2" w:rsidP="00E6396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4ABDC2C" w14:textId="77777777" w:rsidR="00E239E2" w:rsidRPr="009C220D" w:rsidRDefault="00E239E2" w:rsidP="00E63966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02A2DB8" w14:textId="77777777" w:rsidR="00E239E2" w:rsidRPr="005114CE" w:rsidRDefault="00E239E2" w:rsidP="00E6396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28CC59" w14:textId="77777777" w:rsidR="00E239E2" w:rsidRPr="005114CE" w:rsidRDefault="00E239E2" w:rsidP="00E63966">
            <w:pPr>
              <w:pStyle w:val="FieldText"/>
            </w:pPr>
          </w:p>
        </w:tc>
      </w:tr>
      <w:tr w:rsidR="00E239E2" w:rsidRPr="005114CE" w14:paraId="5ABEDF1A" w14:textId="77777777" w:rsidTr="00E63966">
        <w:trPr>
          <w:trHeight w:val="288"/>
        </w:trPr>
        <w:tc>
          <w:tcPr>
            <w:tcW w:w="1081" w:type="dxa"/>
          </w:tcPr>
          <w:p w14:paraId="73D5C69E" w14:textId="77777777" w:rsidR="00E239E2" w:rsidRPr="005114CE" w:rsidRDefault="00E239E2" w:rsidP="00E6396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B3191EF" w14:textId="77777777" w:rsidR="00E239E2" w:rsidRPr="00490804" w:rsidRDefault="00E239E2" w:rsidP="00E63966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7B86573" w14:textId="77777777" w:rsidR="00E239E2" w:rsidRPr="00490804" w:rsidRDefault="00E239E2" w:rsidP="00E63966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18CEB6" w14:textId="77777777" w:rsidR="00E239E2" w:rsidRPr="00490804" w:rsidRDefault="00E239E2" w:rsidP="00E63966">
            <w:pPr>
              <w:pStyle w:val="Heading3"/>
            </w:pPr>
            <w:r w:rsidRPr="00490804">
              <w:t>ZIP Code</w:t>
            </w:r>
          </w:p>
        </w:tc>
      </w:tr>
    </w:tbl>
    <w:p w14:paraId="5A17C66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E6658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2271B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D72858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D7A51E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8A50965" w14:textId="77777777" w:rsidR="00841645" w:rsidRPr="009C220D" w:rsidRDefault="00841645" w:rsidP="00440CD8">
            <w:pPr>
              <w:pStyle w:val="FieldText"/>
            </w:pPr>
          </w:p>
        </w:tc>
      </w:tr>
    </w:tbl>
    <w:p w14:paraId="476DA7B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9"/>
        <w:gridCol w:w="5579"/>
        <w:gridCol w:w="1350"/>
        <w:gridCol w:w="270"/>
        <w:gridCol w:w="1800"/>
      </w:tblGrid>
      <w:tr w:rsidR="00D55AFA" w:rsidRPr="005114CE" w14:paraId="6732C4B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728018" w14:textId="77777777" w:rsidR="00D55AFA" w:rsidRPr="005114CE" w:rsidRDefault="00D55AFA" w:rsidP="00B3031E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8FFF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70B27A" w14:textId="77777777" w:rsidR="00D55AFA" w:rsidRDefault="00D55AFA" w:rsidP="00330050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7B9C94" w14:textId="77777777" w:rsidR="00D55AFA" w:rsidRDefault="00D55AFA" w:rsidP="00330050"/>
        </w:tc>
      </w:tr>
      <w:tr w:rsidR="00B3031E" w:rsidRPr="005114CE" w14:paraId="22DFEC36" w14:textId="77777777" w:rsidTr="005427BD">
        <w:trPr>
          <w:trHeight w:val="288"/>
        </w:trPr>
        <w:tc>
          <w:tcPr>
            <w:tcW w:w="1081" w:type="dxa"/>
            <w:gridSpan w:val="2"/>
          </w:tcPr>
          <w:p w14:paraId="31100912" w14:textId="714A4C05" w:rsidR="00B3031E" w:rsidRPr="005114CE" w:rsidRDefault="00ED39AB" w:rsidP="005427BD">
            <w:r>
              <w:t>Equipment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</w:tcBorders>
          </w:tcPr>
          <w:p w14:paraId="4F38B7E7" w14:textId="019F1F23" w:rsidR="00B3031E" w:rsidRPr="00FF1313" w:rsidRDefault="00ED39AB" w:rsidP="005427BD">
            <w:pPr>
              <w:pStyle w:val="FieldText"/>
            </w:pPr>
            <w:r>
              <w:t>Downpayment option          /          Full payment option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F3F3E1" w14:textId="7044DF40" w:rsidR="00B3031E" w:rsidRPr="00FF1313" w:rsidRDefault="00ED39AB" w:rsidP="005427BD">
            <w:pPr>
              <w:pStyle w:val="FieldText"/>
            </w:pPr>
            <w:r>
              <w:t>(Circle one)</w:t>
            </w:r>
          </w:p>
        </w:tc>
      </w:tr>
      <w:tr w:rsidR="00B3031E" w:rsidRPr="005114CE" w14:paraId="2E541634" w14:textId="77777777" w:rsidTr="005427BD">
        <w:tc>
          <w:tcPr>
            <w:tcW w:w="1081" w:type="dxa"/>
            <w:gridSpan w:val="2"/>
          </w:tcPr>
          <w:p w14:paraId="0375958F" w14:textId="77777777" w:rsidR="00B3031E" w:rsidRPr="005114CE" w:rsidRDefault="00B3031E" w:rsidP="005427BD"/>
        </w:tc>
        <w:tc>
          <w:tcPr>
            <w:tcW w:w="7199" w:type="dxa"/>
            <w:gridSpan w:val="3"/>
            <w:tcBorders>
              <w:top w:val="single" w:sz="4" w:space="0" w:color="auto"/>
            </w:tcBorders>
          </w:tcPr>
          <w:p w14:paraId="50F73C6E" w14:textId="1D3593F0" w:rsidR="00B3031E" w:rsidRPr="00490804" w:rsidRDefault="00B3031E" w:rsidP="005427BD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D62B9E" w14:textId="2EBDE6BB" w:rsidR="00B3031E" w:rsidRPr="00490804" w:rsidRDefault="00B3031E" w:rsidP="005427BD">
            <w:pPr>
              <w:pStyle w:val="Heading3"/>
            </w:pPr>
          </w:p>
        </w:tc>
      </w:tr>
      <w:tr w:rsidR="00B3031E" w:rsidRPr="005114CE" w14:paraId="60FC86C9" w14:textId="77777777" w:rsidTr="005427BD">
        <w:trPr>
          <w:trHeight w:val="288"/>
        </w:trPr>
        <w:tc>
          <w:tcPr>
            <w:tcW w:w="1081" w:type="dxa"/>
            <w:gridSpan w:val="2"/>
          </w:tcPr>
          <w:p w14:paraId="6CFC66C2" w14:textId="38E76182" w:rsidR="00B3031E" w:rsidRPr="002F6829" w:rsidRDefault="00ED39AB" w:rsidP="005427BD">
            <w:r w:rsidRPr="002F6829">
              <w:t xml:space="preserve">Full </w:t>
            </w:r>
            <w:proofErr w:type="spellStart"/>
            <w:r w:rsidRPr="002F6829">
              <w:t>pmt</w:t>
            </w:r>
            <w:proofErr w:type="spellEnd"/>
          </w:p>
        </w:tc>
        <w:tc>
          <w:tcPr>
            <w:tcW w:w="7199" w:type="dxa"/>
            <w:gridSpan w:val="3"/>
            <w:tcBorders>
              <w:bottom w:val="single" w:sz="4" w:space="0" w:color="auto"/>
            </w:tcBorders>
          </w:tcPr>
          <w:p w14:paraId="29FF0867" w14:textId="5C461A24" w:rsidR="00B3031E" w:rsidRPr="002F6829" w:rsidRDefault="00ED39AB" w:rsidP="005427BD">
            <w:pPr>
              <w:pStyle w:val="FieldText"/>
              <w:rPr>
                <w:b w:val="0"/>
              </w:rPr>
            </w:pPr>
            <w:r w:rsidRPr="002F6829">
              <w:rPr>
                <w:b w:val="0"/>
              </w:rPr>
              <w:t>Antenna $189.00 + Modem $</w:t>
            </w:r>
            <w:r w:rsidR="00D46DB3">
              <w:rPr>
                <w:b w:val="0"/>
              </w:rPr>
              <w:t>136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F22EDC" w14:textId="7D778357" w:rsidR="00B3031E" w:rsidRPr="002F6829" w:rsidRDefault="00ED39AB" w:rsidP="005427BD">
            <w:pPr>
              <w:pStyle w:val="FieldText"/>
              <w:rPr>
                <w:b w:val="0"/>
              </w:rPr>
            </w:pPr>
            <w:r w:rsidRPr="002F6829">
              <w:rPr>
                <w:b w:val="0"/>
              </w:rPr>
              <w:t>$</w:t>
            </w:r>
            <w:r w:rsidR="00D46DB3">
              <w:rPr>
                <w:b w:val="0"/>
              </w:rPr>
              <w:t>325</w:t>
            </w:r>
          </w:p>
        </w:tc>
      </w:tr>
      <w:tr w:rsidR="00E239E2" w:rsidRPr="005114CE" w14:paraId="2B652EAF" w14:textId="77777777" w:rsidTr="005427BD">
        <w:tc>
          <w:tcPr>
            <w:tcW w:w="1081" w:type="dxa"/>
            <w:gridSpan w:val="2"/>
          </w:tcPr>
          <w:p w14:paraId="0CBF4027" w14:textId="633BA8B4" w:rsidR="00E239E2" w:rsidRPr="005114CE" w:rsidRDefault="00ED39AB" w:rsidP="005427BD">
            <w:proofErr w:type="spellStart"/>
            <w:r>
              <w:t>Downpmt</w:t>
            </w:r>
            <w:proofErr w:type="spellEnd"/>
          </w:p>
        </w:tc>
        <w:tc>
          <w:tcPr>
            <w:tcW w:w="7199" w:type="dxa"/>
            <w:gridSpan w:val="3"/>
            <w:tcBorders>
              <w:top w:val="single" w:sz="4" w:space="0" w:color="auto"/>
            </w:tcBorders>
          </w:tcPr>
          <w:p w14:paraId="200CBF22" w14:textId="3D124782" w:rsidR="00E239E2" w:rsidRPr="00ED39AB" w:rsidRDefault="00ED39AB" w:rsidP="005427BD">
            <w:pPr>
              <w:pStyle w:val="Heading3"/>
              <w:rPr>
                <w:i w:val="0"/>
                <w:iCs/>
              </w:rPr>
            </w:pPr>
            <w:r>
              <w:rPr>
                <w:i w:val="0"/>
                <w:iCs/>
              </w:rPr>
              <w:t>$1</w:t>
            </w:r>
            <w:r w:rsidR="00D46DB3">
              <w:rPr>
                <w:i w:val="0"/>
                <w:iCs/>
              </w:rPr>
              <w:t>63</w:t>
            </w:r>
            <w:r>
              <w:rPr>
                <w:i w:val="0"/>
                <w:iCs/>
              </w:rPr>
              <w:t xml:space="preserve"> down + 10 per month for 18 months if purchasing both antenna and modem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40D4036" w14:textId="69B16FB7" w:rsidR="00E239E2" w:rsidRDefault="00E239E2" w:rsidP="005427BD">
            <w:pPr>
              <w:pStyle w:val="Heading3"/>
            </w:pPr>
          </w:p>
        </w:tc>
      </w:tr>
      <w:tr w:rsidR="00B3031E" w:rsidRPr="005114CE" w14:paraId="34D3AA2D" w14:textId="77777777" w:rsidTr="005427BD">
        <w:tc>
          <w:tcPr>
            <w:tcW w:w="1081" w:type="dxa"/>
            <w:gridSpan w:val="2"/>
          </w:tcPr>
          <w:p w14:paraId="52CBB731" w14:textId="7F8BEB08" w:rsidR="00B3031E" w:rsidRPr="005114CE" w:rsidRDefault="002F6829" w:rsidP="005427BD">
            <w:proofErr w:type="spellStart"/>
            <w:r>
              <w:t>Downpmt</w:t>
            </w:r>
            <w:proofErr w:type="spellEnd"/>
            <w:r>
              <w:t xml:space="preserve"> 2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</w:tcBorders>
          </w:tcPr>
          <w:p w14:paraId="6C3FBB66" w14:textId="04AAFD23" w:rsidR="00B3031E" w:rsidRPr="002F6829" w:rsidRDefault="002F6829" w:rsidP="005427BD">
            <w:pPr>
              <w:pStyle w:val="Heading3"/>
              <w:rPr>
                <w:i w:val="0"/>
                <w:iCs/>
              </w:rPr>
            </w:pPr>
            <w:r>
              <w:rPr>
                <w:i w:val="0"/>
                <w:iCs/>
              </w:rPr>
              <w:t>$95 down + 10 per month for 12 months if purchasing just antenna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0527C5" w14:textId="422A9063" w:rsidR="00B3031E" w:rsidRPr="00490804" w:rsidRDefault="00B3031E" w:rsidP="005427BD">
            <w:pPr>
              <w:pStyle w:val="Heading3"/>
            </w:pPr>
          </w:p>
        </w:tc>
      </w:tr>
    </w:tbl>
    <w:p w14:paraId="3734529F" w14:textId="77777777" w:rsidR="00B3031E" w:rsidRDefault="00B3031E" w:rsidP="00B3031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B3031E" w:rsidRPr="005114CE" w14:paraId="57564DE4" w14:textId="77777777" w:rsidTr="0054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D52622B" w14:textId="4851328A" w:rsidR="00B3031E" w:rsidRPr="005114CE" w:rsidRDefault="00E239E2" w:rsidP="005427BD">
            <w:pPr>
              <w:rPr>
                <w:szCs w:val="19"/>
              </w:rPr>
            </w:pPr>
            <w:r>
              <w:rPr>
                <w:szCs w:val="19"/>
              </w:rPr>
              <w:t>ID#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C8D059C" w14:textId="77777777" w:rsidR="00B3031E" w:rsidRPr="009C220D" w:rsidRDefault="00B3031E" w:rsidP="005427BD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91CDA10" w14:textId="0BCDADA6" w:rsidR="00B3031E" w:rsidRPr="005114CE" w:rsidRDefault="00264DEB" w:rsidP="005427BD">
            <w:pPr>
              <w:pStyle w:val="FieldText"/>
            </w:pPr>
            <w:r>
              <w:t>State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E6479F" w14:textId="77777777" w:rsidR="00B3031E" w:rsidRPr="005114CE" w:rsidRDefault="00B3031E" w:rsidP="005427BD">
            <w:pPr>
              <w:pStyle w:val="FieldText"/>
            </w:pPr>
          </w:p>
        </w:tc>
      </w:tr>
      <w:tr w:rsidR="00B3031E" w:rsidRPr="005114CE" w14:paraId="0C79E928" w14:textId="77777777" w:rsidTr="005427BD">
        <w:trPr>
          <w:trHeight w:val="288"/>
        </w:trPr>
        <w:tc>
          <w:tcPr>
            <w:tcW w:w="1081" w:type="dxa"/>
          </w:tcPr>
          <w:p w14:paraId="24F70756" w14:textId="1A14BBA5" w:rsidR="00B3031E" w:rsidRPr="005114CE" w:rsidRDefault="00B3031E" w:rsidP="005427B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3E1411D" w14:textId="65E68FB6" w:rsidR="00B3031E" w:rsidRPr="00490804" w:rsidRDefault="00264DEB" w:rsidP="005427BD">
            <w:pPr>
              <w:pStyle w:val="Heading3"/>
            </w:pPr>
            <w:r>
              <w:t>Copy of lease attached if rental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38BCB54" w14:textId="77777777" w:rsidR="00B3031E" w:rsidRPr="00490804" w:rsidRDefault="00B3031E" w:rsidP="005427BD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5042E89" w14:textId="77777777" w:rsidR="00B3031E" w:rsidRPr="00490804" w:rsidRDefault="00B3031E" w:rsidP="005427BD">
            <w:pPr>
              <w:pStyle w:val="Heading3"/>
            </w:pPr>
          </w:p>
        </w:tc>
      </w:tr>
    </w:tbl>
    <w:p w14:paraId="4FB946AD" w14:textId="643CB6C8" w:rsidR="00871876" w:rsidRPr="002F6829" w:rsidRDefault="002F6829" w:rsidP="00490804">
      <w:pPr>
        <w:pStyle w:val="Italic"/>
        <w:rPr>
          <w:b/>
          <w:bCs/>
          <w:i w:val="0"/>
          <w:iCs/>
        </w:rPr>
      </w:pPr>
      <w:r w:rsidRPr="002F6829">
        <w:rPr>
          <w:b/>
          <w:bCs/>
          <w:i w:val="0"/>
          <w:iCs/>
        </w:rPr>
        <w:t xml:space="preserve">Rates:  </w:t>
      </w:r>
      <w:r>
        <w:rPr>
          <w:b/>
          <w:bCs/>
          <w:i w:val="0"/>
          <w:iCs/>
        </w:rPr>
        <w:t xml:space="preserve"> Residential in city $45  Residential out of city $75  Commercial in city $75  Commercial out $100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A5CE1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1D92F2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3F25F2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43A3F28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9959409" w14:textId="77777777" w:rsidR="000D2539" w:rsidRPr="005114CE" w:rsidRDefault="000D2539" w:rsidP="00682C69">
            <w:pPr>
              <w:pStyle w:val="FieldText"/>
            </w:pPr>
          </w:p>
        </w:tc>
      </w:tr>
    </w:tbl>
    <w:p w14:paraId="7833A4DD" w14:textId="339B8048" w:rsidR="005F6E87" w:rsidRDefault="005F6E87" w:rsidP="004E34C6">
      <w:pPr>
        <w:pBdr>
          <w:bottom w:val="single" w:sz="12" w:space="1" w:color="auto"/>
        </w:pBdr>
      </w:pPr>
    </w:p>
    <w:p w14:paraId="541209F3" w14:textId="53147F60" w:rsidR="003E7E71" w:rsidRDefault="003E7E71" w:rsidP="004E34C6"/>
    <w:p w14:paraId="54676662" w14:textId="276D9957" w:rsidR="003E7E71" w:rsidRDefault="003E7E71" w:rsidP="004E34C6">
      <w:r>
        <w:t>Administrative</w:t>
      </w:r>
    </w:p>
    <w:p w14:paraId="32A0553B" w14:textId="4BF27BDE" w:rsidR="003E7E71" w:rsidRDefault="003E7E71" w:rsidP="004E34C6"/>
    <w:p w14:paraId="3086DFC5" w14:textId="6526BAEC" w:rsidR="003E7E71" w:rsidRDefault="003E7E71" w:rsidP="004E34C6">
      <w:r>
        <w:t>Approved: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9"/>
        <w:gridCol w:w="5579"/>
        <w:gridCol w:w="1350"/>
        <w:gridCol w:w="2070"/>
      </w:tblGrid>
      <w:tr w:rsidR="003E7E71" w:rsidRPr="005114CE" w14:paraId="4F67CEB2" w14:textId="77777777" w:rsidTr="0054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11F7FE" w14:textId="77777777" w:rsidR="003E7E71" w:rsidRPr="005114CE" w:rsidRDefault="003E7E71" w:rsidP="005427BD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63C927" w14:textId="77777777" w:rsidR="003E7E71" w:rsidRDefault="003E7E71" w:rsidP="005427BD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28BD00" w14:textId="77777777" w:rsidR="003E7E71" w:rsidRDefault="003E7E71" w:rsidP="005427BD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E78F0D" w14:textId="77777777" w:rsidR="003E7E71" w:rsidRDefault="003E7E71" w:rsidP="005427BD"/>
        </w:tc>
      </w:tr>
      <w:tr w:rsidR="003E7E71" w:rsidRPr="005114CE" w14:paraId="2A50E400" w14:textId="77777777" w:rsidTr="00715695">
        <w:trPr>
          <w:trHeight w:val="288"/>
        </w:trPr>
        <w:tc>
          <w:tcPr>
            <w:tcW w:w="1081" w:type="dxa"/>
            <w:gridSpan w:val="2"/>
          </w:tcPr>
          <w:p w14:paraId="5C716EEF" w14:textId="749D8AC4" w:rsidR="003E7E71" w:rsidRPr="005114CE" w:rsidRDefault="003E7E71" w:rsidP="005427BD">
            <w:r>
              <w:t>Account#</w:t>
            </w:r>
          </w:p>
        </w:tc>
        <w:tc>
          <w:tcPr>
            <w:tcW w:w="8999" w:type="dxa"/>
            <w:gridSpan w:val="3"/>
            <w:tcBorders>
              <w:bottom w:val="single" w:sz="4" w:space="0" w:color="auto"/>
            </w:tcBorders>
          </w:tcPr>
          <w:p w14:paraId="1D0A2C44" w14:textId="77777777" w:rsidR="003E7E71" w:rsidRPr="00FF1313" w:rsidRDefault="003E7E71" w:rsidP="005427BD">
            <w:pPr>
              <w:pStyle w:val="FieldText"/>
            </w:pPr>
          </w:p>
        </w:tc>
      </w:tr>
      <w:tr w:rsidR="003E7E71" w:rsidRPr="005114CE" w14:paraId="7558BE12" w14:textId="77777777" w:rsidTr="001876C5">
        <w:tc>
          <w:tcPr>
            <w:tcW w:w="10080" w:type="dxa"/>
            <w:gridSpan w:val="5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081"/>
              <w:gridCol w:w="7199"/>
              <w:gridCol w:w="1800"/>
            </w:tblGrid>
            <w:tr w:rsidR="00A023F2" w:rsidRPr="00FF1313" w14:paraId="74739ADC" w14:textId="77777777" w:rsidTr="00E639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081" w:type="dxa"/>
                </w:tcPr>
                <w:p w14:paraId="366B7A72" w14:textId="77777777" w:rsidR="00A023F2" w:rsidRPr="005114CE" w:rsidRDefault="00A023F2" w:rsidP="00A023F2">
                  <w:r>
                    <w:t>Admin Use:</w:t>
                  </w:r>
                </w:p>
              </w:tc>
              <w:tc>
                <w:tcPr>
                  <w:tcW w:w="7199" w:type="dxa"/>
                  <w:tcBorders>
                    <w:bottom w:val="single" w:sz="4" w:space="0" w:color="auto"/>
                  </w:tcBorders>
                </w:tcPr>
                <w:p w14:paraId="54453F3B" w14:textId="083D1297" w:rsidR="00A023F2" w:rsidRPr="00FF1313" w:rsidRDefault="00A023F2" w:rsidP="00A023F2">
                  <w:pPr>
                    <w:pStyle w:val="FieldText"/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7F978FC6" w14:textId="77777777" w:rsidR="00A023F2" w:rsidRPr="00FF1313" w:rsidRDefault="00A023F2" w:rsidP="00A023F2">
                  <w:pPr>
                    <w:pStyle w:val="FieldText"/>
                  </w:pPr>
                </w:p>
              </w:tc>
            </w:tr>
          </w:tbl>
          <w:p w14:paraId="6F0386D6" w14:textId="77777777" w:rsidR="003E7E71" w:rsidRPr="00490804" w:rsidRDefault="003E7E71" w:rsidP="005427BD">
            <w:pPr>
              <w:pStyle w:val="Heading3"/>
            </w:pPr>
          </w:p>
        </w:tc>
      </w:tr>
      <w:tr w:rsidR="00C7149D" w:rsidRPr="005114CE" w14:paraId="60930032" w14:textId="77777777" w:rsidTr="00BE07CA">
        <w:trPr>
          <w:trHeight w:val="288"/>
        </w:trPr>
        <w:tc>
          <w:tcPr>
            <w:tcW w:w="1081" w:type="dxa"/>
            <w:gridSpan w:val="2"/>
          </w:tcPr>
          <w:p w14:paraId="28EC546F" w14:textId="759FF396" w:rsidR="00C7149D" w:rsidRPr="005114CE" w:rsidRDefault="00C7149D" w:rsidP="005427BD">
            <w:pPr>
              <w:rPr>
                <w:szCs w:val="19"/>
              </w:rPr>
            </w:pPr>
            <w:r>
              <w:rPr>
                <w:szCs w:val="19"/>
              </w:rPr>
              <w:t>Comments</w:t>
            </w:r>
          </w:p>
        </w:tc>
        <w:tc>
          <w:tcPr>
            <w:tcW w:w="8999" w:type="dxa"/>
            <w:gridSpan w:val="3"/>
            <w:tcBorders>
              <w:bottom w:val="single" w:sz="4" w:space="0" w:color="auto"/>
            </w:tcBorders>
          </w:tcPr>
          <w:p w14:paraId="1488D654" w14:textId="77777777" w:rsidR="00C7149D" w:rsidRPr="005114CE" w:rsidRDefault="00C7149D" w:rsidP="005427BD">
            <w:pPr>
              <w:pStyle w:val="FieldText"/>
            </w:pPr>
          </w:p>
        </w:tc>
      </w:tr>
      <w:tr w:rsidR="00C7149D" w:rsidRPr="005114CE" w14:paraId="45E42D2E" w14:textId="77777777" w:rsidTr="009D6523">
        <w:trPr>
          <w:trHeight w:val="288"/>
        </w:trPr>
        <w:tc>
          <w:tcPr>
            <w:tcW w:w="1081" w:type="dxa"/>
            <w:gridSpan w:val="2"/>
          </w:tcPr>
          <w:p w14:paraId="027B7A66" w14:textId="77777777" w:rsidR="00C7149D" w:rsidRPr="005114CE" w:rsidRDefault="00C7149D" w:rsidP="005427BD">
            <w:pPr>
              <w:rPr>
                <w:szCs w:val="19"/>
              </w:rPr>
            </w:pPr>
          </w:p>
        </w:tc>
        <w:tc>
          <w:tcPr>
            <w:tcW w:w="8999" w:type="dxa"/>
            <w:gridSpan w:val="3"/>
            <w:tcBorders>
              <w:top w:val="single" w:sz="4" w:space="0" w:color="auto"/>
            </w:tcBorders>
          </w:tcPr>
          <w:p w14:paraId="3DFD9FB1" w14:textId="7BFE995B" w:rsidR="00C7149D" w:rsidRPr="00490804" w:rsidRDefault="00C7149D" w:rsidP="005427BD">
            <w:pPr>
              <w:pStyle w:val="Heading3"/>
            </w:pPr>
          </w:p>
        </w:tc>
      </w:tr>
      <w:tr w:rsidR="00C7149D" w:rsidRPr="005114CE" w14:paraId="075DF2CD" w14:textId="77777777" w:rsidTr="004A0CAF">
        <w:trPr>
          <w:trHeight w:val="288"/>
        </w:trPr>
        <w:tc>
          <w:tcPr>
            <w:tcW w:w="1081" w:type="dxa"/>
            <w:gridSpan w:val="2"/>
          </w:tcPr>
          <w:p w14:paraId="489D257D" w14:textId="6121B077" w:rsidR="00C7149D" w:rsidRPr="005114CE" w:rsidRDefault="00C7149D" w:rsidP="005427BD"/>
        </w:tc>
        <w:tc>
          <w:tcPr>
            <w:tcW w:w="8999" w:type="dxa"/>
            <w:gridSpan w:val="3"/>
            <w:tcBorders>
              <w:bottom w:val="single" w:sz="4" w:space="0" w:color="auto"/>
            </w:tcBorders>
          </w:tcPr>
          <w:p w14:paraId="48693689" w14:textId="77777777" w:rsidR="00C7149D" w:rsidRPr="00FF1313" w:rsidRDefault="00C7149D" w:rsidP="005427BD">
            <w:pPr>
              <w:pStyle w:val="FieldText"/>
            </w:pPr>
          </w:p>
        </w:tc>
      </w:tr>
    </w:tbl>
    <w:p w14:paraId="100CA0D9" w14:textId="77777777" w:rsidR="00FE19F1" w:rsidRPr="002F6829" w:rsidRDefault="00FE19F1" w:rsidP="00FE19F1">
      <w:pPr>
        <w:pStyle w:val="Italic"/>
        <w:rPr>
          <w:b/>
          <w:bCs/>
          <w:i w:val="0"/>
          <w:iCs/>
        </w:rPr>
      </w:pPr>
      <w:r w:rsidRPr="002F6829">
        <w:rPr>
          <w:b/>
          <w:bCs/>
          <w:i w:val="0"/>
          <w:iCs/>
        </w:rPr>
        <w:t xml:space="preserve">Rates:  </w:t>
      </w:r>
      <w:r>
        <w:rPr>
          <w:b/>
          <w:bCs/>
          <w:i w:val="0"/>
          <w:iCs/>
        </w:rPr>
        <w:t xml:space="preserve"> Residential in city $45  Residential out of city $75  Commercial in city $75  Commercial out $100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3E7E71" w:rsidRPr="005114CE" w14:paraId="7BA34262" w14:textId="77777777" w:rsidTr="0054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8E14CE5" w14:textId="77777777" w:rsidR="003E7E71" w:rsidRPr="005114CE" w:rsidRDefault="003E7E71" w:rsidP="005427BD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64FC275" w14:textId="77777777" w:rsidR="003E7E71" w:rsidRPr="005114CE" w:rsidRDefault="003E7E71" w:rsidP="005427BD">
            <w:pPr>
              <w:pStyle w:val="FieldText"/>
            </w:pPr>
          </w:p>
        </w:tc>
        <w:tc>
          <w:tcPr>
            <w:tcW w:w="674" w:type="dxa"/>
          </w:tcPr>
          <w:p w14:paraId="4CE3F777" w14:textId="77777777" w:rsidR="003E7E71" w:rsidRPr="005114CE" w:rsidRDefault="003E7E71" w:rsidP="005427BD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0997ED3" w14:textId="77777777" w:rsidR="003E7E71" w:rsidRPr="005114CE" w:rsidRDefault="003E7E71" w:rsidP="005427BD">
            <w:pPr>
              <w:pStyle w:val="FieldText"/>
            </w:pPr>
          </w:p>
        </w:tc>
      </w:tr>
    </w:tbl>
    <w:p w14:paraId="19DDCD19" w14:textId="77777777" w:rsidR="003E7E71" w:rsidRPr="004E34C6" w:rsidRDefault="003E7E71" w:rsidP="00264DEB"/>
    <w:sectPr w:rsidR="003E7E71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8DB0" w14:textId="77777777" w:rsidR="0022475B" w:rsidRDefault="0022475B" w:rsidP="00176E67">
      <w:r>
        <w:separator/>
      </w:r>
    </w:p>
  </w:endnote>
  <w:endnote w:type="continuationSeparator" w:id="0">
    <w:p w14:paraId="35A048FF" w14:textId="77777777" w:rsidR="0022475B" w:rsidRDefault="0022475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1FD3984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F39F" w14:textId="77777777" w:rsidR="0022475B" w:rsidRDefault="0022475B" w:rsidP="00176E67">
      <w:r>
        <w:separator/>
      </w:r>
    </w:p>
  </w:footnote>
  <w:footnote w:type="continuationSeparator" w:id="0">
    <w:p w14:paraId="1D6D4B60" w14:textId="77777777" w:rsidR="0022475B" w:rsidRDefault="0022475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1431454">
    <w:abstractNumId w:val="9"/>
  </w:num>
  <w:num w:numId="2" w16cid:durableId="2011443833">
    <w:abstractNumId w:val="7"/>
  </w:num>
  <w:num w:numId="3" w16cid:durableId="1976986122">
    <w:abstractNumId w:val="6"/>
  </w:num>
  <w:num w:numId="4" w16cid:durableId="372970622">
    <w:abstractNumId w:val="5"/>
  </w:num>
  <w:num w:numId="5" w16cid:durableId="329404108">
    <w:abstractNumId w:val="4"/>
  </w:num>
  <w:num w:numId="6" w16cid:durableId="1785343564">
    <w:abstractNumId w:val="8"/>
  </w:num>
  <w:num w:numId="7" w16cid:durableId="1377241601">
    <w:abstractNumId w:val="3"/>
  </w:num>
  <w:num w:numId="8" w16cid:durableId="1671063785">
    <w:abstractNumId w:val="2"/>
  </w:num>
  <w:num w:numId="9" w16cid:durableId="448821416">
    <w:abstractNumId w:val="1"/>
  </w:num>
  <w:num w:numId="10" w16cid:durableId="51396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1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44BB"/>
    <w:rsid w:val="001D6B76"/>
    <w:rsid w:val="00210C34"/>
    <w:rsid w:val="00211828"/>
    <w:rsid w:val="0022475B"/>
    <w:rsid w:val="00250014"/>
    <w:rsid w:val="00264DEB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6829"/>
    <w:rsid w:val="003076FD"/>
    <w:rsid w:val="00317005"/>
    <w:rsid w:val="00330050"/>
    <w:rsid w:val="00335259"/>
    <w:rsid w:val="003929F1"/>
    <w:rsid w:val="003A1B63"/>
    <w:rsid w:val="003A41A1"/>
    <w:rsid w:val="003B2326"/>
    <w:rsid w:val="003E7E71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589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7338"/>
    <w:rsid w:val="008F2F8A"/>
    <w:rsid w:val="008F5BCD"/>
    <w:rsid w:val="00902964"/>
    <w:rsid w:val="00920507"/>
    <w:rsid w:val="00933455"/>
    <w:rsid w:val="0094790F"/>
    <w:rsid w:val="009576D4"/>
    <w:rsid w:val="00966B90"/>
    <w:rsid w:val="009737B7"/>
    <w:rsid w:val="009802C4"/>
    <w:rsid w:val="00993118"/>
    <w:rsid w:val="009976D9"/>
    <w:rsid w:val="00997A3E"/>
    <w:rsid w:val="009A12D5"/>
    <w:rsid w:val="009A4EA3"/>
    <w:rsid w:val="009A55DC"/>
    <w:rsid w:val="009C220D"/>
    <w:rsid w:val="009D776B"/>
    <w:rsid w:val="00A023F2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388C"/>
    <w:rsid w:val="00B3031E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149D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6DB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39E2"/>
    <w:rsid w:val="00E32A8B"/>
    <w:rsid w:val="00E36054"/>
    <w:rsid w:val="00E37E7B"/>
    <w:rsid w:val="00E46E04"/>
    <w:rsid w:val="00E87396"/>
    <w:rsid w:val="00E96F6F"/>
    <w:rsid w:val="00EB478A"/>
    <w:rsid w:val="00EC42A3"/>
    <w:rsid w:val="00ED39AB"/>
    <w:rsid w:val="00F83033"/>
    <w:rsid w:val="00F966AA"/>
    <w:rsid w:val="00FB538F"/>
    <w:rsid w:val="00FC3071"/>
    <w:rsid w:val="00FD5902"/>
    <w:rsid w:val="00FE19F1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FE259"/>
  <w15:docId w15:val="{C1C46FB3-E73F-43D7-862B-9B55B4A3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na%20City%20Ha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Molena City Hall</dc:creator>
  <cp:lastModifiedBy>Tina Lee</cp:lastModifiedBy>
  <cp:revision>2</cp:revision>
  <cp:lastPrinted>2023-04-21T17:05:00Z</cp:lastPrinted>
  <dcterms:created xsi:type="dcterms:W3CDTF">2023-04-21T17:10:00Z</dcterms:created>
  <dcterms:modified xsi:type="dcterms:W3CDTF">2023-04-21T17:10:00Z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