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4164" w14:textId="77777777" w:rsidR="00471AB7" w:rsidRPr="00932EA8" w:rsidRDefault="00471AB7" w:rsidP="00214093">
      <w:pPr>
        <w:pStyle w:val="Header"/>
        <w:spacing w:line="240" w:lineRule="auto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CITY OF MOLENA</w:t>
      </w:r>
    </w:p>
    <w:p w14:paraId="0B4574F8" w14:textId="77777777" w:rsidR="00471AB7" w:rsidRPr="00932EA8" w:rsidRDefault="00471AB7" w:rsidP="00214093">
      <w:pPr>
        <w:pStyle w:val="Header"/>
        <w:spacing w:line="240" w:lineRule="auto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10 SPRINGS ROAD</w:t>
      </w:r>
    </w:p>
    <w:p w14:paraId="02A50731" w14:textId="77777777" w:rsidR="00471AB7" w:rsidRPr="00932EA8" w:rsidRDefault="00471AB7" w:rsidP="00214093">
      <w:pPr>
        <w:pStyle w:val="Header"/>
        <w:spacing w:line="240" w:lineRule="auto"/>
        <w:jc w:val="center"/>
        <w:rPr>
          <w:rFonts w:ascii="Courier New" w:hAnsi="Courier New" w:cs="Courier New"/>
          <w:b/>
          <w:bCs/>
          <w:i/>
          <w:iCs/>
        </w:rPr>
      </w:pPr>
      <w:r w:rsidRPr="00932EA8">
        <w:rPr>
          <w:rFonts w:ascii="Courier New" w:hAnsi="Courier New" w:cs="Courier New"/>
          <w:b/>
          <w:bCs/>
          <w:i/>
          <w:iCs/>
        </w:rPr>
        <w:t>MOLENA, GA 30258</w:t>
      </w:r>
    </w:p>
    <w:p w14:paraId="1011A604" w14:textId="77777777" w:rsidR="00471AB7" w:rsidRPr="00932EA8" w:rsidRDefault="00471AB7" w:rsidP="00214093">
      <w:pPr>
        <w:pStyle w:val="Header"/>
        <w:spacing w:line="240" w:lineRule="auto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Joyce Corley, Mayor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Jennifer Riggins, Mayor Pro Tempore, Post 1</w:t>
      </w:r>
    </w:p>
    <w:p w14:paraId="101A9850" w14:textId="77777777" w:rsidR="00471AB7" w:rsidRPr="00932EA8" w:rsidRDefault="00471AB7" w:rsidP="00214093">
      <w:pPr>
        <w:pStyle w:val="Header"/>
        <w:spacing w:line="240" w:lineRule="auto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Matthew Polk, Police Chief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</w:r>
      <w:r w:rsidR="00A11D82">
        <w:rPr>
          <w:rFonts w:ascii="Courier New" w:hAnsi="Courier New" w:cs="Courier New"/>
          <w:sz w:val="16"/>
          <w:szCs w:val="16"/>
        </w:rPr>
        <w:t>Willie McDowell, Jr., Post 2</w:t>
      </w:r>
    </w:p>
    <w:p w14:paraId="6751E9A9" w14:textId="77777777" w:rsidR="00471AB7" w:rsidRPr="00932EA8" w:rsidRDefault="00471AB7" w:rsidP="00214093">
      <w:pPr>
        <w:pStyle w:val="Header"/>
        <w:spacing w:line="240" w:lineRule="auto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  <w:t>Andrea Ashby, Post 3</w:t>
      </w:r>
    </w:p>
    <w:p w14:paraId="4C7DE5DD" w14:textId="77777777" w:rsidR="00471AB7" w:rsidRPr="00932EA8" w:rsidRDefault="00471AB7" w:rsidP="00214093">
      <w:pPr>
        <w:pStyle w:val="Header"/>
        <w:spacing w:line="240" w:lineRule="auto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Joel Bowen, Water Works</w:t>
      </w:r>
      <w:r w:rsidRPr="00932EA8">
        <w:rPr>
          <w:rFonts w:ascii="Courier New" w:hAnsi="Courier New" w:cs="Courier New"/>
          <w:sz w:val="16"/>
          <w:szCs w:val="16"/>
        </w:rPr>
        <w:tab/>
      </w:r>
      <w:r w:rsidRPr="00932EA8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Luis J.</w:t>
      </w:r>
      <w:r w:rsidRPr="00932EA8">
        <w:rPr>
          <w:rFonts w:ascii="Courier New" w:hAnsi="Courier New" w:cs="Courier New"/>
          <w:sz w:val="16"/>
          <w:szCs w:val="16"/>
        </w:rPr>
        <w:t xml:space="preserve"> Vazquez, Sr. Post 4</w:t>
      </w:r>
    </w:p>
    <w:p w14:paraId="14E83797" w14:textId="77777777" w:rsidR="00471AB7" w:rsidRPr="00932EA8" w:rsidRDefault="00471AB7" w:rsidP="00214093">
      <w:pPr>
        <w:pStyle w:val="Header"/>
        <w:tabs>
          <w:tab w:val="clear" w:pos="4680"/>
        </w:tabs>
        <w:spacing w:line="240" w:lineRule="auto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Tina L. Lee, City Clerk</w:t>
      </w:r>
      <w:r w:rsidRPr="00932EA8">
        <w:rPr>
          <w:rFonts w:ascii="Courier New" w:hAnsi="Courier New" w:cs="Courier New"/>
          <w:sz w:val="16"/>
          <w:szCs w:val="16"/>
        </w:rPr>
        <w:tab/>
        <w:t>Allison Turner, Post 5</w:t>
      </w:r>
    </w:p>
    <w:p w14:paraId="2BA94957" w14:textId="77777777" w:rsidR="00471AB7" w:rsidRPr="00932EA8" w:rsidRDefault="00471AB7" w:rsidP="00214093">
      <w:pPr>
        <w:pStyle w:val="Header"/>
        <w:tabs>
          <w:tab w:val="clear" w:pos="9360"/>
        </w:tabs>
        <w:spacing w:line="240" w:lineRule="auto"/>
        <w:rPr>
          <w:rFonts w:ascii="Courier New" w:hAnsi="Courier New" w:cs="Courier New"/>
          <w:sz w:val="16"/>
          <w:szCs w:val="16"/>
        </w:rPr>
      </w:pPr>
      <w:r w:rsidRPr="00932EA8">
        <w:rPr>
          <w:rFonts w:ascii="Courier New" w:hAnsi="Courier New" w:cs="Courier New"/>
          <w:sz w:val="16"/>
          <w:szCs w:val="16"/>
        </w:rPr>
        <w:t>L. Scott Mayfield, City Attorney</w:t>
      </w:r>
      <w:r w:rsidRPr="00932EA8">
        <w:rPr>
          <w:rFonts w:ascii="Courier New" w:hAnsi="Courier New" w:cs="Courier New"/>
          <w:sz w:val="16"/>
          <w:szCs w:val="16"/>
        </w:rPr>
        <w:tab/>
      </w:r>
    </w:p>
    <w:sdt>
      <w:sdtPr>
        <w:id w:val="-2076880411"/>
        <w:placeholder>
          <w:docPart w:val="42F80D5ABBB94D4BA46CEB54C53B05E9"/>
        </w:placeholder>
        <w:date w:fullDate="2024-01-08T00:00:00Z">
          <w:dateFormat w:val="M/d/yyyy"/>
          <w:lid w:val="en-US"/>
          <w:storeMappedDataAs w:val="dateTime"/>
          <w:calendar w:val="gregorian"/>
        </w:date>
      </w:sdtPr>
      <w:sdtContent>
        <w:p w14:paraId="186F4BE6" w14:textId="77777777" w:rsidR="00934E9A" w:rsidRDefault="00ED15A7" w:rsidP="00214093">
          <w:pPr>
            <w:pStyle w:val="Date"/>
            <w:jc w:val="center"/>
          </w:pPr>
          <w:r>
            <w:t>Monday, January 8, 2024</w:t>
          </w:r>
        </w:p>
      </w:sdtContent>
    </w:sdt>
    <w:tbl>
      <w:tblPr>
        <w:tblW w:w="9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460"/>
      </w:tblGrid>
      <w:tr w:rsidR="00934E9A" w14:paraId="68FE29CD" w14:textId="77777777" w:rsidTr="0088098E">
        <w:sdt>
          <w:sdtPr>
            <w:alias w:val="Present:"/>
            <w:tag w:val="Present:"/>
            <w:id w:val="1219014275"/>
            <w:placeholder>
              <w:docPart w:val="2C0DD78111AD4155B326BB4021546DCD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</w:tcPr>
              <w:p w14:paraId="00BF805D" w14:textId="77777777" w:rsidR="00934E9A" w:rsidRDefault="006B1778" w:rsidP="00214093">
                <w:pPr>
                  <w:pStyle w:val="NoSpacing"/>
                  <w:spacing w:line="240" w:lineRule="auto"/>
                </w:pPr>
                <w:r>
                  <w:t>Present:</w:t>
                </w:r>
              </w:p>
            </w:tc>
          </w:sdtContent>
        </w:sdt>
        <w:tc>
          <w:tcPr>
            <w:tcW w:w="8460" w:type="dxa"/>
          </w:tcPr>
          <w:p w14:paraId="4DAC200A" w14:textId="7B36186D" w:rsidR="00ED15A7" w:rsidRDefault="0088098E" w:rsidP="00ED15A7">
            <w:r>
              <w:t xml:space="preserve">City Clerk Tina L. Lee </w:t>
            </w:r>
            <w:r w:rsidR="00ED15A7">
              <w:t>conducted a visual roll call.  The following persons were present</w:t>
            </w:r>
            <w:r w:rsidR="005B40C2">
              <w:t xml:space="preserve">:  </w:t>
            </w:r>
            <w:sdt>
              <w:sdtPr>
                <w:alias w:val="Conducted Rollcall"/>
                <w:tag w:val="Secretary"/>
                <w:id w:val="668683835"/>
                <w:placeholder>
                  <w:docPart w:val="199EAA71F7B34A6A9B853FB7D00EAD99"/>
                </w:placeholder>
                <w15:color w:val="99CCFF"/>
                <w:dropDownList>
                  <w:listItem w:value="Choose an item."/>
                  <w:listItem w:displayText="Joyce Corley, Mayor" w:value="Joyce Corley, Mayor"/>
                  <w:listItem w:displayText="Mayor Pro Tempore, Jennifer Riggins, post 1" w:value="Mayor Pro Tempore, Jennifer Riggins, post 1"/>
                  <w:listItem w:displayText="Councilmember Willie McDowell, Jr., Post 2 " w:value="Councilmember Willie McDowell, Jr., Post 2 "/>
                  <w:listItem w:displayText="Councilmember Andrea Ashby, Post 3 " w:value="Councilmember Andrea Ashby, Post 3 "/>
                  <w:listItem w:displayText="Councilmember Luis J. Vazquez, Sr., Post 4 " w:value="Councilmember Luis J. Vazquez, Sr., Post 4 "/>
                  <w:listItem w:displayText="Councilmember Allison Turner, Post 5 " w:value="Councilmember Allison Turner, Post 5 "/>
                  <w:listItem w:displayText="City Clerk Tina L. Lee" w:value="City Clerk Tina L. Lee"/>
                </w:dropDownList>
              </w:sdtPr>
              <w:sdtContent>
                <w:r w:rsidR="00B148C4">
                  <w:t>Joyce Corley, Mayor</w:t>
                </w:r>
              </w:sdtContent>
            </w:sdt>
            <w:r w:rsidR="005B40C2">
              <w:t xml:space="preserve">; </w:t>
            </w:r>
            <w:sdt>
              <w:sdtPr>
                <w:alias w:val="members present"/>
                <w:tag w:val="Council Members Present"/>
                <w:id w:val="623962746"/>
                <w:placeholder>
                  <w:docPart w:val="5FF5AFAA214445208BFFE9C2DECF862D"/>
                </w:placeholder>
                <w15:color w:val="99CCFF"/>
                <w:dropDownList>
                  <w:listItem w:value="Choose an item."/>
                  <w:listItem w:displayText="Joyce Corley, Mayor" w:value="Joyce Corley, Mayor"/>
                  <w:listItem w:displayText="Mayor Pro Tempore, Jennifer Riggins, post 1" w:value="Mayor Pro Tempore, Jennifer Riggins, post 1"/>
                  <w:listItem w:displayText="Councilmember Willie McDowell, Jr., Post 2 " w:value="Councilmember Willie McDowell, Jr., Post 2 "/>
                  <w:listItem w:displayText="Councilmember Andrea Ashby, Post 3 " w:value="Councilmember Andrea Ashby, Post 3 "/>
                  <w:listItem w:displayText="Councilmember Luis J. Vazquez, Sr., Post 4 " w:value="Councilmember Luis J. Vazquez, Sr., Post 4 "/>
                  <w:listItem w:displayText="Councilmember Allison Turner, Post 5 " w:value="Councilmember Allison Turner, Post 5 "/>
                </w:dropDownList>
              </w:sdtPr>
              <w:sdtContent>
                <w:r w:rsidR="00B148C4">
                  <w:t>Mayor Pro Tempore, Jennifer Riggins, post 1</w:t>
                </w:r>
              </w:sdtContent>
            </w:sdt>
            <w:r w:rsidR="005B40C2">
              <w:t xml:space="preserve">; </w:t>
            </w:r>
            <w:sdt>
              <w:sdtPr>
                <w:alias w:val="members present"/>
                <w:tag w:val="Council Members Present"/>
                <w:id w:val="21359953"/>
                <w:placeholder>
                  <w:docPart w:val="67D1C769B70949009E0C035DC8988D0F"/>
                </w:placeholder>
                <w15:color w:val="99CCFF"/>
                <w:dropDownList>
                  <w:listItem w:value="Choose an item."/>
                  <w:listItem w:displayText="Joyce Corley, Mayor" w:value="Joyce Corley, Mayor"/>
                  <w:listItem w:displayText="Mayor Pro Tempore, Jennifer Riggins, post 1" w:value="Mayor Pro Tempore, Jennifer Riggins, post 1"/>
                  <w:listItem w:displayText="Councilmember Willie McDowell, Jr., Post 2 " w:value="Councilmember Willie McDowell, Jr., Post 2 "/>
                  <w:listItem w:displayText="Councilmember Andrea Ashby, Post 3 " w:value="Councilmember Andrea Ashby, Post 3 "/>
                  <w:listItem w:displayText="Councilmember Luis J. Vazquez, Sr., Post 4 " w:value="Councilmember Luis J. Vazquez, Sr., Post 4 "/>
                  <w:listItem w:displayText="Councilmember Allison Turner, Post 5 " w:value="Councilmember Allison Turner, Post 5 "/>
                </w:dropDownList>
              </w:sdtPr>
              <w:sdtContent>
                <w:r w:rsidR="00B148C4">
                  <w:t xml:space="preserve">Councilmember Willie McDowell, Jr., Post 2 </w:t>
                </w:r>
              </w:sdtContent>
            </w:sdt>
            <w:r w:rsidR="005B40C2">
              <w:t xml:space="preserve">; </w:t>
            </w:r>
            <w:sdt>
              <w:sdtPr>
                <w:alias w:val="members present"/>
                <w:tag w:val="Council Members Present"/>
                <w:id w:val="381228459"/>
                <w:placeholder>
                  <w:docPart w:val="FD7D679854EC421C85C0DE1EBAA5E423"/>
                </w:placeholder>
                <w15:color w:val="99CCFF"/>
                <w:dropDownList>
                  <w:listItem w:value="Choose an item."/>
                  <w:listItem w:displayText="Joyce Corley, Mayor" w:value="Joyce Corley, Mayor"/>
                  <w:listItem w:displayText="Mayor Pro Tempore, Jennifer Riggins, post 1" w:value="Mayor Pro Tempore, Jennifer Riggins, post 1"/>
                  <w:listItem w:displayText="Councilmember Willie McDowell, Jr., Post 2 " w:value="Councilmember Willie McDowell, Jr., Post 2 "/>
                  <w:listItem w:displayText="Councilmember Andrea Ashby, Post 3 " w:value="Councilmember Andrea Ashby, Post 3 "/>
                  <w:listItem w:displayText="Councilmember Luis J. Vazquez, Sr., Post 4 " w:value="Councilmember Luis J. Vazquez, Sr., Post 4 "/>
                  <w:listItem w:displayText="Councilmember Allison Turner, Post 5 " w:value="Councilmember Allison Turner, Post 5 "/>
                </w:dropDownList>
              </w:sdtPr>
              <w:sdtContent>
                <w:r w:rsidR="00B148C4">
                  <w:t xml:space="preserve">Councilmember Andrea Ashby, Post 3 </w:t>
                </w:r>
              </w:sdtContent>
            </w:sdt>
            <w:r w:rsidR="005B40C2">
              <w:t xml:space="preserve">; </w:t>
            </w:r>
            <w:sdt>
              <w:sdtPr>
                <w:alias w:val="members present"/>
                <w:tag w:val="Council Members Present"/>
                <w:id w:val="-157926380"/>
                <w:placeholder>
                  <w:docPart w:val="5BCC1AA66D8B4D55A1D73A2B053839C3"/>
                </w:placeholder>
                <w15:color w:val="99CCFF"/>
                <w:dropDownList>
                  <w:listItem w:value="Choose an item."/>
                  <w:listItem w:displayText="Joyce Corley, Mayor" w:value="Joyce Corley, Mayor"/>
                  <w:listItem w:displayText="Mayor Pro Tempore, Jennifer Riggins, post 1" w:value="Mayor Pro Tempore, Jennifer Riggins, post 1"/>
                  <w:listItem w:displayText="Councilmember Willie McDowell, Jr., Post 2 " w:value="Councilmember Willie McDowell, Jr., Post 2 "/>
                  <w:listItem w:displayText="Councilmember Andrea Ashby, Post 3 " w:value="Councilmember Andrea Ashby, Post 3 "/>
                  <w:listItem w:displayText="Councilmember Luis J. Vazquez, Sr., Post 4 " w:value="Councilmember Luis J. Vazquez, Sr., Post 4 "/>
                  <w:listItem w:displayText="Councilmember Allison Turner, Post 5 " w:value="Councilmember Allison Turner, Post 5 "/>
                </w:dropDownList>
              </w:sdtPr>
              <w:sdtContent>
                <w:r w:rsidR="00B148C4">
                  <w:t xml:space="preserve">Councilmember Luis J. Vazquez, Sr., Post 4 </w:t>
                </w:r>
              </w:sdtContent>
            </w:sdt>
            <w:r w:rsidR="005B40C2">
              <w:t xml:space="preserve">; </w:t>
            </w:r>
            <w:sdt>
              <w:sdtPr>
                <w:alias w:val="members present"/>
                <w:tag w:val="Council Members Present"/>
                <w:id w:val="-2125302085"/>
                <w:placeholder>
                  <w:docPart w:val="19D912D8F671467F84975AE738231B6B"/>
                </w:placeholder>
                <w15:color w:val="99CCFF"/>
                <w:dropDownList>
                  <w:listItem w:value="Choose an item."/>
                  <w:listItem w:displayText="Joyce Corley, Mayor" w:value="Joyce Corley, Mayor"/>
                  <w:listItem w:displayText="Mayor Pro Tempore, Jennifer Riggins, post 1" w:value="Mayor Pro Tempore, Jennifer Riggins, post 1"/>
                  <w:listItem w:displayText="Councilmember Willie McDowell, Jr., Post 2 " w:value="Councilmember Willie McDowell, Jr., Post 2 "/>
                  <w:listItem w:displayText="Councilmember Andrea Ashby, Post 3 " w:value="Councilmember Andrea Ashby, Post 3 "/>
                  <w:listItem w:displayText="Councilmember Luis J. Vazquez, Sr., Post 4 " w:value="Councilmember Luis J. Vazquez, Sr., Post 4 "/>
                  <w:listItem w:displayText="Councilmember Allison Turner, Post 5 " w:value="Councilmember Allison Turner, Post 5 "/>
                </w:dropDownList>
              </w:sdtPr>
              <w:sdtContent>
                <w:r w:rsidR="00B148C4">
                  <w:t xml:space="preserve">Councilmember Allison Turner, Post 5 </w:t>
                </w:r>
              </w:sdtContent>
            </w:sdt>
            <w:r w:rsidR="005B40C2">
              <w:t xml:space="preserve">; Chief of Police Matt Polk; City </w:t>
            </w:r>
            <w:r w:rsidR="00B148C4">
              <w:t>A</w:t>
            </w:r>
            <w:r w:rsidR="005B40C2">
              <w:t>ttorney L. Scott Mayfield; City Clerk Tina L. Lee</w:t>
            </w:r>
          </w:p>
          <w:p w14:paraId="7E359766" w14:textId="77777777" w:rsidR="002C1186" w:rsidRDefault="002C1186" w:rsidP="00AA379A">
            <w:pPr>
              <w:pStyle w:val="NoSpacing"/>
              <w:spacing w:line="240" w:lineRule="auto"/>
            </w:pPr>
          </w:p>
        </w:tc>
      </w:tr>
      <w:tr w:rsidR="00934E9A" w14:paraId="010284CC" w14:textId="77777777" w:rsidTr="0088098E">
        <w:sdt>
          <w:sdtPr>
            <w:alias w:val="Next meeting:"/>
            <w:tag w:val="Next meeting:"/>
            <w:id w:val="1579632615"/>
            <w:placeholder>
              <w:docPart w:val="BB553B13E0CE4F55B2C9E1244816C919"/>
            </w:placeholder>
            <w:temporary/>
            <w:showingPlcHdr/>
            <w15:appearance w15:val="hidden"/>
          </w:sdtPr>
          <w:sdtContent>
            <w:tc>
              <w:tcPr>
                <w:tcW w:w="1350" w:type="dxa"/>
              </w:tcPr>
              <w:p w14:paraId="79968E89" w14:textId="77777777" w:rsidR="00934E9A" w:rsidRDefault="006B1778" w:rsidP="00214093">
                <w:pPr>
                  <w:pStyle w:val="NoSpacing"/>
                  <w:spacing w:line="240" w:lineRule="auto"/>
                </w:pPr>
                <w:r>
                  <w:t>Next meeting:</w:t>
                </w:r>
              </w:p>
            </w:tc>
          </w:sdtContent>
        </w:sdt>
        <w:tc>
          <w:tcPr>
            <w:tcW w:w="8460" w:type="dxa"/>
          </w:tcPr>
          <w:p w14:paraId="1FE721A5" w14:textId="60DA21D7" w:rsidR="00934E9A" w:rsidRDefault="0088098E" w:rsidP="0088098E">
            <w:pPr>
              <w:pStyle w:val="Date"/>
            </w:pPr>
            <w:r>
              <w:t xml:space="preserve">              </w:t>
            </w:r>
            <w:sdt>
              <w:sdtPr>
                <w:id w:val="-1773534440"/>
                <w:placeholder>
                  <w:docPart w:val="281BFB59AFD14FF98F23BD4E701CA737"/>
                </w:placeholder>
                <w:date w:fullDate="2024-0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A379A">
                  <w:t>2/12/2024</w:t>
                </w:r>
              </w:sdtContent>
            </w:sdt>
            <w:r>
              <w:t>,</w:t>
            </w:r>
            <w:r w:rsidR="00471AB7">
              <w:t xml:space="preserve"> 6 p.m., Molena City Hall</w:t>
            </w:r>
          </w:p>
        </w:tc>
      </w:tr>
    </w:tbl>
    <w:p w14:paraId="58AD2F05" w14:textId="77777777" w:rsidR="00934E9A" w:rsidRDefault="00732C24" w:rsidP="00283827">
      <w:pPr>
        <w:pStyle w:val="ListNumber"/>
        <w:spacing w:before="0" w:after="0" w:line="240" w:lineRule="auto"/>
      </w:pPr>
      <w:r>
        <w:t>Call to Order</w:t>
      </w:r>
      <w:r w:rsidR="0088098E">
        <w:t xml:space="preserve"> 6 p.m.</w:t>
      </w:r>
    </w:p>
    <w:sdt>
      <w:sdtPr>
        <w:id w:val="-660387577"/>
        <w:placeholder>
          <w:docPart w:val="A6F4A5877D60450FB922A9A6246AC2E4"/>
        </w:placeholder>
      </w:sdtPr>
      <w:sdtContent>
        <w:p w14:paraId="06F1B367" w14:textId="1E1130CF" w:rsidR="0088098E" w:rsidRPr="0088098E" w:rsidRDefault="00AA379A" w:rsidP="0088098E">
          <w:pPr>
            <w:pStyle w:val="ListParagraph"/>
            <w:numPr>
              <w:ilvl w:val="0"/>
              <w:numId w:val="27"/>
            </w:numPr>
          </w:pPr>
          <w:r>
            <w:t>Mayor Joyce Corley called the meeting to order.</w:t>
          </w:r>
        </w:p>
      </w:sdtContent>
    </w:sdt>
    <w:p w14:paraId="017C3A88" w14:textId="77777777" w:rsidR="00732C24" w:rsidRDefault="00732C24" w:rsidP="00283827">
      <w:pPr>
        <w:pStyle w:val="ListNumber"/>
        <w:spacing w:before="0" w:after="0" w:line="240" w:lineRule="auto"/>
      </w:pPr>
      <w:r>
        <w:t>Pledge and Invocation</w:t>
      </w:r>
    </w:p>
    <w:p w14:paraId="15DE2B28" w14:textId="148A31AB" w:rsidR="0088098E" w:rsidRPr="0088098E" w:rsidRDefault="0088098E" w:rsidP="00AA379A">
      <w:pPr>
        <w:pStyle w:val="ListNumber"/>
        <w:numPr>
          <w:ilvl w:val="0"/>
          <w:numId w:val="0"/>
        </w:numPr>
        <w:ind w:left="1080"/>
      </w:pPr>
    </w:p>
    <w:p w14:paraId="072A5668" w14:textId="77777777" w:rsidR="00D65965" w:rsidRDefault="00D65965" w:rsidP="00283827">
      <w:pPr>
        <w:pStyle w:val="ListNumber"/>
        <w:spacing w:before="0" w:after="0" w:line="240" w:lineRule="auto"/>
      </w:pPr>
      <w:r>
        <w:t xml:space="preserve">Public Comments and </w:t>
      </w:r>
      <w:r w:rsidR="00463F12">
        <w:t>I</w:t>
      </w:r>
      <w:r>
        <w:t xml:space="preserve">nvited </w:t>
      </w:r>
      <w:r w:rsidR="00463F12">
        <w:t>G</w:t>
      </w:r>
      <w:r>
        <w:t>uests</w:t>
      </w:r>
    </w:p>
    <w:p w14:paraId="7E418D96" w14:textId="77777777" w:rsidR="005847F3" w:rsidRDefault="00000000" w:rsidP="00283827">
      <w:pPr>
        <w:pStyle w:val="ListParagraph"/>
        <w:numPr>
          <w:ilvl w:val="0"/>
          <w:numId w:val="21"/>
        </w:numPr>
        <w:spacing w:before="0" w:after="0" w:line="240" w:lineRule="auto"/>
      </w:pPr>
      <w:sdt>
        <w:sdtPr>
          <w:id w:val="1609621454"/>
          <w:placeholder>
            <w:docPart w:val="6BF06AB2E2364C4F8EA2AA5233492601"/>
          </w:placeholder>
        </w:sdtPr>
        <w:sdtContent>
          <w:r w:rsidR="00A40FB5">
            <w:t>Floor opened for public comment</w:t>
          </w:r>
        </w:sdtContent>
      </w:sdt>
    </w:p>
    <w:sdt>
      <w:sdtPr>
        <w:id w:val="-218599123"/>
        <w:placeholder>
          <w:docPart w:val="5EC3C3DEA43D41C3B79ED67FA583859B"/>
        </w:placeholder>
      </w:sdtPr>
      <w:sdtContent>
        <w:p w14:paraId="33E1A5B9" w14:textId="2658D371" w:rsidR="002C1186" w:rsidRDefault="00AA379A" w:rsidP="00283827">
          <w:pPr>
            <w:pStyle w:val="ListParagraph"/>
            <w:numPr>
              <w:ilvl w:val="1"/>
              <w:numId w:val="21"/>
            </w:numPr>
            <w:spacing w:before="0" w:after="0" w:line="240" w:lineRule="auto"/>
          </w:pPr>
          <w:r>
            <w:t>No one appeared wishing to address Council unannounced.</w:t>
          </w:r>
        </w:p>
      </w:sdtContent>
    </w:sdt>
    <w:sdt>
      <w:sdtPr>
        <w:id w:val="983046267"/>
        <w:placeholder>
          <w:docPart w:val="A07BD9CD1B024689ACD7B9AD5A506AEE"/>
        </w:placeholder>
      </w:sdtPr>
      <w:sdtContent>
        <w:p w14:paraId="729F6D91" w14:textId="77777777" w:rsidR="002C1186" w:rsidRDefault="00A40FB5" w:rsidP="00283827">
          <w:pPr>
            <w:pStyle w:val="ListParagraph"/>
            <w:numPr>
              <w:ilvl w:val="2"/>
              <w:numId w:val="21"/>
            </w:numPr>
            <w:spacing w:before="0" w:after="0" w:line="240" w:lineRule="auto"/>
          </w:pPr>
          <w:r>
            <w:t>Mayor Corley moved on to guest speaker section</w:t>
          </w:r>
        </w:p>
      </w:sdtContent>
    </w:sdt>
    <w:p w14:paraId="693B38D4" w14:textId="4277C494" w:rsidR="002C1186" w:rsidRDefault="00000000" w:rsidP="00A40FB5">
      <w:pPr>
        <w:pStyle w:val="ListParagraph"/>
        <w:numPr>
          <w:ilvl w:val="0"/>
          <w:numId w:val="21"/>
        </w:numPr>
        <w:spacing w:before="0" w:after="0" w:line="240" w:lineRule="auto"/>
      </w:pPr>
      <w:sdt>
        <w:sdtPr>
          <w:id w:val="751855128"/>
          <w:placeholder>
            <w:docPart w:val="FD5BAF6E16EC4348B3572AAADFDF7E28"/>
          </w:placeholder>
        </w:sdtPr>
        <w:sdtContent>
          <w:r w:rsidR="00AA379A">
            <w:t>Invited Guests</w:t>
          </w:r>
        </w:sdtContent>
      </w:sdt>
    </w:p>
    <w:sdt>
      <w:sdtPr>
        <w:id w:val="-31655480"/>
        <w:placeholder>
          <w:docPart w:val="2571CFB668704AEB85D9DC6FCF25BB45"/>
        </w:placeholder>
      </w:sdtPr>
      <w:sdtContent>
        <w:p w14:paraId="1FFFFF40" w14:textId="51B2370D" w:rsidR="002C1186" w:rsidRDefault="00AA379A" w:rsidP="00283827">
          <w:pPr>
            <w:pStyle w:val="ListParagraph"/>
            <w:numPr>
              <w:ilvl w:val="2"/>
              <w:numId w:val="21"/>
            </w:numPr>
            <w:spacing w:before="0" w:after="0" w:line="240" w:lineRule="auto"/>
          </w:pPr>
          <w:r>
            <w:t xml:space="preserve">There being no invited guests present at this meeting, </w:t>
          </w:r>
          <w:r w:rsidR="00A40FB5">
            <w:t>Mayor Corley moved on to Chief of Police Report by Chief Polk</w:t>
          </w:r>
        </w:p>
      </w:sdtContent>
    </w:sdt>
    <w:p w14:paraId="3AEFF2BF" w14:textId="77777777" w:rsidR="006D470B" w:rsidRDefault="006D470B" w:rsidP="00283827">
      <w:pPr>
        <w:pStyle w:val="ListNumber"/>
        <w:spacing w:before="0" w:after="0" w:line="240" w:lineRule="auto"/>
      </w:pPr>
      <w:r>
        <w:t>Chief of Police Report</w:t>
      </w:r>
    </w:p>
    <w:p w14:paraId="22406194" w14:textId="3C172399" w:rsidR="006D470B" w:rsidRDefault="00000000" w:rsidP="00727ADC">
      <w:pPr>
        <w:pStyle w:val="ListParagraph"/>
        <w:numPr>
          <w:ilvl w:val="0"/>
          <w:numId w:val="21"/>
        </w:numPr>
        <w:spacing w:before="0" w:after="0" w:line="240" w:lineRule="auto"/>
      </w:pPr>
      <w:sdt>
        <w:sdtPr>
          <w:id w:val="-2114579576"/>
          <w:placeholder>
            <w:docPart w:val="06C64526A51C41BABB7BA2057DFBEE32"/>
          </w:placeholder>
        </w:sdtPr>
        <w:sdtContent>
          <w:r w:rsidR="006D470B" w:rsidRPr="00732C24">
            <w:t xml:space="preserve">Number of Calls </w:t>
          </w:r>
          <w:r w:rsidR="00A40FB5">
            <w:t>104</w:t>
          </w:r>
          <w:r w:rsidR="00AA379A">
            <w:t xml:space="preserve"> including traffic stops</w:t>
          </w:r>
          <w:r w:rsidR="002C1186">
            <w:t xml:space="preserve"> - </w:t>
          </w:r>
        </w:sdtContent>
      </w:sdt>
      <w:r w:rsidR="006D470B" w:rsidRPr="00732C24">
        <w:t xml:space="preserve"> (see reports in Council folders)</w:t>
      </w:r>
    </w:p>
    <w:sdt>
      <w:sdtPr>
        <w:id w:val="-534583225"/>
        <w:placeholder>
          <w:docPart w:val="06C64526A51C41BABB7BA2057DFBEE32"/>
        </w:placeholder>
      </w:sdtPr>
      <w:sdtContent>
        <w:p w14:paraId="1AEC3C97" w14:textId="77777777" w:rsidR="006D470B" w:rsidRPr="00732C24" w:rsidRDefault="00A40FB5" w:rsidP="002C1186">
          <w:pPr>
            <w:pStyle w:val="ListParagraph"/>
            <w:numPr>
              <w:ilvl w:val="1"/>
              <w:numId w:val="21"/>
            </w:numPr>
            <w:spacing w:before="0" w:after="0" w:line="240" w:lineRule="auto"/>
          </w:pPr>
          <w:r>
            <w:t>No questions or comments by Council</w:t>
          </w:r>
        </w:p>
      </w:sdtContent>
    </w:sdt>
    <w:p w14:paraId="73DD2DD1" w14:textId="77777777" w:rsidR="006D470B" w:rsidRPr="00732C24" w:rsidRDefault="006D470B" w:rsidP="00727ADC">
      <w:pPr>
        <w:pStyle w:val="ListParagraph"/>
        <w:numPr>
          <w:ilvl w:val="0"/>
          <w:numId w:val="21"/>
        </w:numPr>
        <w:spacing w:before="0" w:after="0" w:line="240" w:lineRule="auto"/>
      </w:pPr>
      <w:r w:rsidRPr="00732C24">
        <w:t>Status of Vehicles &amp; Mileage</w:t>
      </w:r>
      <w:r>
        <w:t xml:space="preserve"> </w:t>
      </w:r>
    </w:p>
    <w:p w14:paraId="07339747" w14:textId="5172F28F" w:rsidR="006D470B" w:rsidRDefault="00000000" w:rsidP="00727ADC">
      <w:pPr>
        <w:pStyle w:val="ListParagraph"/>
        <w:numPr>
          <w:ilvl w:val="1"/>
          <w:numId w:val="23"/>
        </w:numPr>
        <w:spacing w:before="0" w:after="0" w:line="240" w:lineRule="auto"/>
      </w:pPr>
      <w:sdt>
        <w:sdtPr>
          <w:alias w:val="Car mileage"/>
          <w:tag w:val="Car mileage"/>
          <w:id w:val="-50388922"/>
          <w:placeholder>
            <w:docPart w:val="199EAA71F7B34A6A9B853FB7D00EAD99"/>
          </w:placeholder>
          <w:dropDownList>
            <w:listItem w:value="Choose an item."/>
            <w:listItem w:displayText="Ford Explorer" w:value="Ford Explorer"/>
            <w:listItem w:displayText="Chevrolet Tahoe" w:value="Chevrolet Tahoe"/>
            <w:listItem w:displayText="2022 Dodge Charger" w:value="2022 Dodge Charger"/>
            <w:listItem w:displayText="Charger 1" w:value="Charger 1"/>
            <w:listItem w:displayText="Charger 2" w:value="Charger 2"/>
            <w:listItem w:displayText="Crown Victoria 1" w:value="Crown Victoria 1"/>
            <w:listItem w:displayText="Crown Victoria 2" w:value="Crown Victoria 2"/>
            <w:listItem w:displayText="Crown Victoria 3" w:value="Crown Victoria 3"/>
          </w:dropDownList>
        </w:sdtPr>
        <w:sdtContent>
          <w:r w:rsidR="00AA379A">
            <w:t>Ford Explorer</w:t>
          </w:r>
        </w:sdtContent>
      </w:sdt>
      <w:r w:rsidR="006D470B">
        <w:t xml:space="preserve"> </w:t>
      </w:r>
      <w:sdt>
        <w:sdtPr>
          <w:id w:val="315851993"/>
          <w:placeholder>
            <w:docPart w:val="06C64526A51C41BABB7BA2057DFBEE32"/>
          </w:placeholder>
        </w:sdtPr>
        <w:sdtContent>
          <w:r w:rsidR="00AA379A">
            <w:t xml:space="preserve">41,299 </w:t>
          </w:r>
          <w:r w:rsidR="002C1186">
            <w:t>miles</w:t>
          </w:r>
          <w:r w:rsidR="006D470B">
            <w:t xml:space="preserve"> – great condition</w:t>
          </w:r>
        </w:sdtContent>
      </w:sdt>
    </w:p>
    <w:p w14:paraId="613F2514" w14:textId="351FCD18" w:rsidR="0088098E" w:rsidRPr="00732C24" w:rsidRDefault="00000000" w:rsidP="0088098E">
      <w:pPr>
        <w:pStyle w:val="ListParagraph"/>
        <w:numPr>
          <w:ilvl w:val="1"/>
          <w:numId w:val="23"/>
        </w:numPr>
        <w:spacing w:before="0" w:after="0" w:line="240" w:lineRule="auto"/>
      </w:pPr>
      <w:sdt>
        <w:sdtPr>
          <w:alias w:val="Car mileage"/>
          <w:tag w:val="Car mileage"/>
          <w:id w:val="794019489"/>
          <w:placeholder>
            <w:docPart w:val="EB8ECBAE3D284C0CBC4AB5DCE02A5578"/>
          </w:placeholder>
          <w:dropDownList>
            <w:listItem w:value="Choose an item."/>
            <w:listItem w:displayText="Ford Explorer" w:value="Ford Explorer"/>
            <w:listItem w:displayText="Chevrolet Tahoe" w:value="Chevrolet Tahoe"/>
            <w:listItem w:displayText="2022 Dodge Charger" w:value="2022 Dodge Charger"/>
            <w:listItem w:displayText="Charger 1" w:value="Charger 1"/>
            <w:listItem w:displayText="Charger 2" w:value="Charger 2"/>
            <w:listItem w:displayText="Crown Victoria 1" w:value="Crown Victoria 1"/>
            <w:listItem w:displayText="Crown Victoria 2" w:value="Crown Victoria 2"/>
            <w:listItem w:displayText="Crown Victoria 3" w:value="Crown Victoria 3"/>
          </w:dropDownList>
        </w:sdtPr>
        <w:sdtContent>
          <w:r w:rsidR="00AA379A">
            <w:t>Chevrolet Tahoe</w:t>
          </w:r>
        </w:sdtContent>
      </w:sdt>
      <w:r w:rsidR="00AA379A">
        <w:t xml:space="preserve"> 167,301</w:t>
      </w:r>
      <w:sdt>
        <w:sdtPr>
          <w:id w:val="2017642708"/>
          <w:placeholder>
            <w:docPart w:val="A727438DEC92480FBE055627F19A36C3"/>
          </w:placeholder>
        </w:sdtPr>
        <w:sdtContent>
          <w:r w:rsidR="0088098E">
            <w:t xml:space="preserve"> miles – </w:t>
          </w:r>
          <w:r w:rsidR="00AA379A">
            <w:t>fair</w:t>
          </w:r>
          <w:r w:rsidR="0088098E">
            <w:t xml:space="preserve"> condition</w:t>
          </w:r>
        </w:sdtContent>
      </w:sdt>
    </w:p>
    <w:p w14:paraId="00172FA4" w14:textId="2F916AE6" w:rsidR="00AA379A" w:rsidRPr="00732C24" w:rsidRDefault="00000000" w:rsidP="00AA379A">
      <w:pPr>
        <w:pStyle w:val="ListParagraph"/>
        <w:numPr>
          <w:ilvl w:val="1"/>
          <w:numId w:val="23"/>
        </w:numPr>
        <w:spacing w:before="0" w:after="0" w:line="240" w:lineRule="auto"/>
      </w:pPr>
      <w:sdt>
        <w:sdtPr>
          <w:alias w:val="Car mileage"/>
          <w:tag w:val="Car mileage"/>
          <w:id w:val="-887718798"/>
          <w:placeholder>
            <w:docPart w:val="359D70C3D27F4B25B84EA4D45DD27776"/>
          </w:placeholder>
          <w:dropDownList>
            <w:listItem w:value="Choose an item."/>
            <w:listItem w:displayText="Ford Explorer" w:value="Ford Explorer"/>
            <w:listItem w:displayText="Chevrolet Tahoe" w:value="Chevrolet Tahoe"/>
            <w:listItem w:displayText="2022 Dodge Charger" w:value="2022 Dodge Charger"/>
            <w:listItem w:displayText="Charger 1" w:value="Charger 1"/>
            <w:listItem w:displayText="Charger 2" w:value="Charger 2"/>
            <w:listItem w:displayText="Crown Victoria 1" w:value="Crown Victoria 1"/>
            <w:listItem w:displayText="Crown Victoria 2" w:value="Crown Victoria 2"/>
            <w:listItem w:displayText="Crown Victoria 3" w:value="Crown Victoria 3"/>
          </w:dropDownList>
        </w:sdtPr>
        <w:sdtContent>
          <w:r w:rsidR="00AA379A">
            <w:t>2022 Dodge Charger</w:t>
          </w:r>
        </w:sdtContent>
      </w:sdt>
      <w:r w:rsidR="0088098E">
        <w:t xml:space="preserve"> </w:t>
      </w:r>
      <w:sdt>
        <w:sdtPr>
          <w:id w:val="2099600094"/>
          <w:placeholder>
            <w:docPart w:val="C688874251064F659BF2078070B1A930"/>
          </w:placeholder>
        </w:sdtPr>
        <w:sdtContent>
          <w:r w:rsidR="00AA379A">
            <w:t>7,622</w:t>
          </w:r>
          <w:r w:rsidR="0088098E">
            <w:t xml:space="preserve"> miles – great condition</w:t>
          </w:r>
        </w:sdtContent>
      </w:sdt>
    </w:p>
    <w:p w14:paraId="0216FB44" w14:textId="77777777" w:rsidR="006D470B" w:rsidRDefault="006D470B" w:rsidP="00727ADC">
      <w:pPr>
        <w:pStyle w:val="ListParagraph"/>
        <w:numPr>
          <w:ilvl w:val="0"/>
          <w:numId w:val="21"/>
        </w:numPr>
        <w:spacing w:before="0" w:after="0" w:line="240" w:lineRule="auto"/>
      </w:pPr>
      <w:r w:rsidRPr="00732C24">
        <w:t xml:space="preserve">Balance Ford loan </w:t>
      </w:r>
      <w:sdt>
        <w:sdtPr>
          <w:id w:val="150339837"/>
          <w:placeholder>
            <w:docPart w:val="A6F4A5877D60450FB922A9A6246AC2E4"/>
          </w:placeholder>
        </w:sdtPr>
        <w:sdtContent>
          <w:r w:rsidRPr="00732C24">
            <w:t>$</w:t>
          </w:r>
          <w:sdt>
            <w:sdtPr>
              <w:id w:val="2068372196"/>
              <w:placeholder>
                <w:docPart w:val="06C64526A51C41BABB7BA2057DFBEE32"/>
              </w:placeholder>
            </w:sdtPr>
            <w:sdtContent>
              <w:r w:rsidR="003923CB">
                <w:t>22,259.71</w:t>
              </w:r>
            </w:sdtContent>
          </w:sdt>
        </w:sdtContent>
      </w:sdt>
      <w:r w:rsidRPr="00732C24">
        <w:t xml:space="preserve"> </w:t>
      </w:r>
    </w:p>
    <w:p w14:paraId="46B20B16" w14:textId="77777777" w:rsidR="00EA7C8A" w:rsidRDefault="002C1186" w:rsidP="00283827">
      <w:pPr>
        <w:pStyle w:val="ListParagraph"/>
        <w:numPr>
          <w:ilvl w:val="0"/>
          <w:numId w:val="21"/>
        </w:numPr>
        <w:spacing w:before="0" w:after="0" w:line="240" w:lineRule="auto"/>
      </w:pPr>
      <w:r>
        <w:t xml:space="preserve">Balance Charger 1 loan </w:t>
      </w:r>
      <w:sdt>
        <w:sdtPr>
          <w:id w:val="-747118323"/>
          <w:placeholder>
            <w:docPart w:val="A6F4A5877D60450FB922A9A6246AC2E4"/>
          </w:placeholder>
        </w:sdtPr>
        <w:sdtContent>
          <w:r>
            <w:t>$</w:t>
          </w:r>
          <w:sdt>
            <w:sdtPr>
              <w:id w:val="343676437"/>
              <w:placeholder>
                <w:docPart w:val="2E7D26CA9C5040CFB17B9C0335DB0AA2"/>
              </w:placeholder>
            </w:sdtPr>
            <w:sdtContent>
              <w:r w:rsidR="003923CB">
                <w:t>32,031.75</w:t>
              </w:r>
            </w:sdtContent>
          </w:sdt>
        </w:sdtContent>
      </w:sdt>
    </w:p>
    <w:p w14:paraId="37602B5A" w14:textId="77777777" w:rsidR="00732C24" w:rsidRDefault="00732C24" w:rsidP="00214093">
      <w:pPr>
        <w:pStyle w:val="ListNumber"/>
        <w:spacing w:line="240" w:lineRule="auto"/>
      </w:pPr>
      <w:r>
        <w:t>Approval of Agenda/Approval of Minutes</w:t>
      </w:r>
    </w:p>
    <w:p w14:paraId="7F6BFCCD" w14:textId="5301867C" w:rsidR="00FC6494" w:rsidRPr="00AA379A" w:rsidRDefault="00AA379A" w:rsidP="00AA379A">
      <w:pPr>
        <w:spacing w:before="0" w:after="0" w:line="240" w:lineRule="auto"/>
        <w:ind w:left="1080"/>
        <w:rPr>
          <w:b/>
          <w:bCs/>
        </w:rPr>
      </w:pPr>
      <w:r w:rsidRPr="00AA379A">
        <w:rPr>
          <w:b/>
          <w:bCs/>
        </w:rPr>
        <w:t xml:space="preserve">Motion:  Add line item for amending 2023 budget and </w:t>
      </w:r>
      <w:r w:rsidR="00FC6494" w:rsidRPr="00AA379A">
        <w:rPr>
          <w:b/>
          <w:bCs/>
        </w:rPr>
        <w:t xml:space="preserve">Approval of </w:t>
      </w:r>
      <w:r w:rsidRPr="00AA379A">
        <w:rPr>
          <w:b/>
          <w:bCs/>
        </w:rPr>
        <w:t xml:space="preserve">Current </w:t>
      </w:r>
      <w:r w:rsidR="00FC6494" w:rsidRPr="00AA379A">
        <w:rPr>
          <w:b/>
          <w:bCs/>
        </w:rPr>
        <w:t>Agenda and Minutes of previous meeting</w:t>
      </w:r>
    </w:p>
    <w:p w14:paraId="6CCE2DE5" w14:textId="745F07EA" w:rsidR="00FC6494" w:rsidRPr="00AA379A" w:rsidRDefault="007B3479" w:rsidP="00AA379A">
      <w:pPr>
        <w:spacing w:before="0" w:after="0" w:line="240" w:lineRule="auto"/>
        <w:ind w:left="1080"/>
        <w:rPr>
          <w:i/>
          <w:iCs/>
        </w:rPr>
      </w:pPr>
      <w:r w:rsidRPr="00AA379A">
        <w:rPr>
          <w:i/>
          <w:iCs/>
        </w:rPr>
        <w:t>Motion:</w:t>
      </w:r>
      <w:r w:rsidR="006714E7" w:rsidRPr="00AA379A">
        <w:rPr>
          <w:i/>
          <w:iCs/>
        </w:rPr>
        <w:t xml:space="preserve"> </w:t>
      </w:r>
      <w:sdt>
        <w:sdtPr>
          <w:alias w:val="members present"/>
          <w:tag w:val="Council Members Present"/>
          <w:id w:val="-1507121156"/>
          <w:placeholder>
            <w:docPart w:val="11CCAC3A733F4F5E8639328E7E32E423"/>
          </w:placeholder>
          <w15:color w:val="99CCFF"/>
          <w:dropDownList>
            <w:listItem w:value="Choose an item."/>
            <w:listItem w:displayText="Joyce Corley, Mayor" w:value="Joyce Corley, Mayor"/>
            <w:listItem w:displayText="Mayor Pro Tempore, Jennifer Riggins, post 1" w:value="Mayor Pro Tempore, Jennifer Riggins, post 1"/>
            <w:listItem w:displayText="Councilmember Willie McDowell, Jr., Post 2 " w:value="Councilmember Willie McDowell, Jr., Post 2 "/>
            <w:listItem w:displayText="Councilmember Andrea Ashby, Post 3 " w:value="Councilmember Andrea Ashby, Post 3 "/>
            <w:listItem w:displayText="Councilmember Luis J. Vazquez, Sr., Post 4 " w:value="Councilmember Luis J. Vazquez, Sr., Post 4 "/>
            <w:listItem w:displayText="Councilmember Allison Turner, Post 5 " w:value="Councilmember Allison Turner, Post 5 "/>
          </w:dropDownList>
        </w:sdtPr>
        <w:sdtContent>
          <w:r w:rsidR="00AA379A">
            <w:t xml:space="preserve">Councilmember Allison Turner, Post 5 </w:t>
          </w:r>
        </w:sdtContent>
      </w:sdt>
    </w:p>
    <w:p w14:paraId="3CC399E9" w14:textId="5BBF0D79" w:rsidR="007B3479" w:rsidRPr="00AA379A" w:rsidRDefault="007B3479" w:rsidP="00AA379A">
      <w:pPr>
        <w:spacing w:before="0" w:after="0" w:line="240" w:lineRule="auto"/>
        <w:ind w:left="1080"/>
        <w:rPr>
          <w:i/>
          <w:iCs/>
        </w:rPr>
      </w:pPr>
      <w:r w:rsidRPr="00AA379A">
        <w:rPr>
          <w:i/>
          <w:iCs/>
        </w:rPr>
        <w:t xml:space="preserve">Second: </w:t>
      </w:r>
      <w:sdt>
        <w:sdtPr>
          <w:alias w:val="members present"/>
          <w:tag w:val="Council Members Present"/>
          <w:id w:val="-2027702183"/>
          <w:placeholder>
            <w:docPart w:val="5BACC430F1854481AA9A437C3A5799A8"/>
          </w:placeholder>
          <w15:color w:val="99CCFF"/>
          <w:dropDownList>
            <w:listItem w:value="Choose an item."/>
            <w:listItem w:displayText="Joyce Corley, Mayor" w:value="Joyce Corley, Mayor"/>
            <w:listItem w:displayText="Mayor Pro Tempore, Jennifer Riggins, post 1" w:value="Mayor Pro Tempore, Jennifer Riggins, post 1"/>
            <w:listItem w:displayText="Councilmember Willie McDowell, Jr., Post 2 " w:value="Councilmember Willie McDowell, Jr., Post 2 "/>
            <w:listItem w:displayText="Councilmember Andrea Ashby, Post 3 " w:value="Councilmember Andrea Ashby, Post 3 "/>
            <w:listItem w:displayText="Councilmember Luis J. Vazquez, Sr., Post 4 " w:value="Councilmember Luis J. Vazquez, Sr., Post 4 "/>
            <w:listItem w:displayText="Councilmember Allison Turner, Post 5 " w:value="Councilmember Allison Turner, Post 5 "/>
          </w:dropDownList>
        </w:sdtPr>
        <w:sdtContent>
          <w:r w:rsidR="00AA379A">
            <w:t>Mayor Pro Tempore, Jennifer Riggins, post 1</w:t>
          </w:r>
        </w:sdtContent>
      </w:sdt>
    </w:p>
    <w:p w14:paraId="36F452E4" w14:textId="77777777" w:rsidR="00024235" w:rsidRPr="00AA379A" w:rsidRDefault="007B3479" w:rsidP="00AA379A">
      <w:pPr>
        <w:spacing w:before="0" w:after="0" w:line="240" w:lineRule="auto"/>
        <w:ind w:left="1080"/>
        <w:rPr>
          <w:i/>
          <w:iCs/>
        </w:rPr>
      </w:pPr>
      <w:r w:rsidRPr="00AA379A">
        <w:rPr>
          <w:i/>
          <w:iCs/>
        </w:rPr>
        <w:t xml:space="preserve">Vote: </w:t>
      </w:r>
      <w:r w:rsidR="005A211D" w:rsidRPr="00AA379A">
        <w:rPr>
          <w:i/>
          <w:iCs/>
        </w:rPr>
        <w:t xml:space="preserve">Yay </w:t>
      </w:r>
      <w:sdt>
        <w:sdtPr>
          <w:rPr>
            <w:i/>
            <w:iCs/>
          </w:rPr>
          <w:alias w:val="Number of votes"/>
          <w:tag w:val="Number of votes"/>
          <w:id w:val="1827092679"/>
          <w:placeholder>
            <w:docPart w:val="229A4DDF8A64428CA9D9BC2632A5780B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6D470B" w:rsidRPr="00AA379A">
            <w:rPr>
              <w:i/>
              <w:iCs/>
            </w:rPr>
            <w:t>5</w:t>
          </w:r>
        </w:sdtContent>
      </w:sdt>
      <w:r w:rsidRPr="00AA379A">
        <w:rPr>
          <w:i/>
          <w:iCs/>
        </w:rPr>
        <w:t xml:space="preserve"> Nay </w:t>
      </w:r>
      <w:sdt>
        <w:sdtPr>
          <w:rPr>
            <w:i/>
            <w:iCs/>
          </w:rPr>
          <w:alias w:val="Number of votes"/>
          <w:tag w:val="Number of votes"/>
          <w:id w:val="442881484"/>
          <w:placeholder>
            <w:docPart w:val="4381EF492B434746992EB1B5BD2ADB91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0" w:value="0"/>
          </w:dropDownList>
        </w:sdtPr>
        <w:sdtContent>
          <w:r w:rsidR="008A56C3" w:rsidRPr="00AA379A">
            <w:rPr>
              <w:i/>
              <w:iCs/>
            </w:rPr>
            <w:t>0</w:t>
          </w:r>
        </w:sdtContent>
      </w:sdt>
    </w:p>
    <w:p w14:paraId="561CC719" w14:textId="77777777" w:rsidR="0070502A" w:rsidRPr="00F0501E" w:rsidRDefault="0070502A" w:rsidP="00214093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bCs/>
        </w:rPr>
      </w:pPr>
      <w:r w:rsidRPr="00F0501E">
        <w:rPr>
          <w:b/>
          <w:bCs/>
        </w:rPr>
        <w:t>Reports from Council and Committees and New/Old Business</w:t>
      </w:r>
    </w:p>
    <w:p w14:paraId="290EF4DB" w14:textId="77777777" w:rsidR="00024235" w:rsidRDefault="00024235" w:rsidP="00727ADC">
      <w:pPr>
        <w:pStyle w:val="ListParagraph"/>
        <w:numPr>
          <w:ilvl w:val="0"/>
          <w:numId w:val="21"/>
        </w:numPr>
        <w:spacing w:before="0" w:after="0" w:line="240" w:lineRule="auto"/>
      </w:pPr>
      <w:bookmarkStart w:id="0" w:name="_Hlk82186819"/>
      <w:r w:rsidRPr="009B5A77">
        <w:t>Buildings, Streets and Grounds - Allison Turner</w:t>
      </w:r>
    </w:p>
    <w:p w14:paraId="39AB99D7" w14:textId="35C74846" w:rsidR="00AA379A" w:rsidRDefault="00973C74" w:rsidP="00AA379A">
      <w:pPr>
        <w:pStyle w:val="ListParagraph"/>
        <w:numPr>
          <w:ilvl w:val="1"/>
          <w:numId w:val="21"/>
        </w:numPr>
        <w:spacing w:before="0" w:after="0" w:line="240" w:lineRule="auto"/>
      </w:pPr>
      <w:r>
        <w:lastRenderedPageBreak/>
        <w:tab/>
      </w:r>
      <w:sdt>
        <w:sdtPr>
          <w:id w:val="-1316955431"/>
          <w:placeholder>
            <w:docPart w:val="EE677598FDE640EABAFAA05EFAF6B7C3"/>
          </w:placeholder>
        </w:sdtPr>
        <w:sdtContent>
          <w:r w:rsidR="00AA379A">
            <w:t xml:space="preserve">We have a quote for tree removal </w:t>
          </w:r>
          <w:proofErr w:type="spellStart"/>
          <w:r w:rsidR="00AA379A">
            <w:t>i</w:t>
          </w:r>
          <w:proofErr w:type="spellEnd"/>
          <w:r w:rsidR="00AA379A">
            <w:t>/a/o $7,800.00</w:t>
          </w:r>
        </w:sdtContent>
      </w:sdt>
    </w:p>
    <w:p w14:paraId="31D64E8A" w14:textId="70A79C4E" w:rsidR="00AA379A" w:rsidRPr="00AA379A" w:rsidRDefault="00AA379A" w:rsidP="00AA379A">
      <w:pPr>
        <w:pStyle w:val="ListParagraph"/>
        <w:numPr>
          <w:ilvl w:val="1"/>
          <w:numId w:val="21"/>
        </w:numPr>
        <w:spacing w:before="0" w:after="0" w:line="240" w:lineRule="auto"/>
        <w:rPr>
          <w:i/>
          <w:iCs/>
        </w:rPr>
      </w:pPr>
      <w:r>
        <w:tab/>
      </w:r>
      <w:sdt>
        <w:sdtPr>
          <w:rPr>
            <w:i/>
            <w:iCs/>
          </w:rPr>
          <w:id w:val="-819658859"/>
          <w:placeholder>
            <w:docPart w:val="F8277881942543AE9C5DC4AAFEA7B791"/>
          </w:placeholder>
        </w:sdtPr>
        <w:sdtContent>
          <w:r w:rsidRPr="00AA379A">
            <w:rPr>
              <w:i/>
              <w:iCs/>
            </w:rPr>
            <w:t>Only includes part of the trees that need to come down and none of the limbs that need to be addressed.</w:t>
          </w:r>
        </w:sdtContent>
      </w:sdt>
    </w:p>
    <w:p w14:paraId="1A366D30" w14:textId="399DBD20" w:rsidR="00AA379A" w:rsidRPr="00AA379A" w:rsidRDefault="00AA379A" w:rsidP="00AA379A">
      <w:pPr>
        <w:pStyle w:val="ListParagraph"/>
        <w:numPr>
          <w:ilvl w:val="1"/>
          <w:numId w:val="21"/>
        </w:numPr>
        <w:spacing w:before="0" w:after="0" w:line="240" w:lineRule="auto"/>
        <w:rPr>
          <w:i/>
          <w:iCs/>
        </w:rPr>
      </w:pPr>
      <w:r w:rsidRPr="00AA379A">
        <w:rPr>
          <w:i/>
          <w:iCs/>
        </w:rPr>
        <w:tab/>
      </w:r>
      <w:sdt>
        <w:sdtPr>
          <w:rPr>
            <w:i/>
            <w:iCs/>
          </w:rPr>
          <w:id w:val="-2024547482"/>
          <w:placeholder>
            <w:docPart w:val="C5E0A3D787E5412CB1EB3F3C9428F08A"/>
          </w:placeholder>
        </w:sdtPr>
        <w:sdtContent>
          <w:r w:rsidRPr="00AA379A">
            <w:rPr>
              <w:i/>
              <w:iCs/>
            </w:rPr>
            <w:t>Need updated quote including everything that must come down.</w:t>
          </w:r>
        </w:sdtContent>
      </w:sdt>
    </w:p>
    <w:p w14:paraId="1B4BA572" w14:textId="77777777" w:rsidR="00AA379A" w:rsidRPr="00AA379A" w:rsidRDefault="00AA379A" w:rsidP="00AA379A">
      <w:pPr>
        <w:pStyle w:val="ListParagraph"/>
        <w:numPr>
          <w:ilvl w:val="1"/>
          <w:numId w:val="21"/>
        </w:numPr>
        <w:spacing w:before="0" w:after="0" w:line="240" w:lineRule="auto"/>
        <w:rPr>
          <w:i/>
          <w:iCs/>
        </w:rPr>
      </w:pPr>
      <w:r w:rsidRPr="00AA379A">
        <w:rPr>
          <w:i/>
          <w:iCs/>
        </w:rPr>
        <w:tab/>
      </w:r>
      <w:sdt>
        <w:sdtPr>
          <w:rPr>
            <w:i/>
            <w:iCs/>
          </w:rPr>
          <w:id w:val="-958336286"/>
          <w:placeholder>
            <w:docPart w:val="3E41E37FBC6B4A75A3449D6FD3DFA0F7"/>
          </w:placeholder>
        </w:sdtPr>
        <w:sdtContent>
          <w:r w:rsidRPr="00AA379A">
            <w:rPr>
              <w:i/>
              <w:iCs/>
            </w:rPr>
            <w:t xml:space="preserve">We have a quote for tree removal </w:t>
          </w:r>
          <w:proofErr w:type="spellStart"/>
          <w:r w:rsidRPr="00AA379A">
            <w:rPr>
              <w:i/>
              <w:iCs/>
            </w:rPr>
            <w:t>i</w:t>
          </w:r>
          <w:proofErr w:type="spellEnd"/>
          <w:r w:rsidRPr="00AA379A">
            <w:rPr>
              <w:i/>
              <w:iCs/>
            </w:rPr>
            <w:t>/a/o $7,800.00</w:t>
          </w:r>
        </w:sdtContent>
      </w:sdt>
    </w:p>
    <w:sdt>
      <w:sdtPr>
        <w:rPr>
          <w:i/>
          <w:iCs/>
        </w:rPr>
        <w:id w:val="-733927938"/>
        <w:placeholder>
          <w:docPart w:val="836852A1D6254A83930AC0EE4E3B4B60"/>
        </w:placeholder>
      </w:sdtPr>
      <w:sdtContent>
        <w:p w14:paraId="7E27DB7D" w14:textId="7C226D28" w:rsidR="00AA379A" w:rsidRPr="00AA379A" w:rsidRDefault="00AA379A" w:rsidP="00AA379A">
          <w:pPr>
            <w:pStyle w:val="ListParagraph"/>
            <w:numPr>
              <w:ilvl w:val="3"/>
              <w:numId w:val="21"/>
            </w:numPr>
            <w:spacing w:before="0" w:after="0" w:line="240" w:lineRule="auto"/>
            <w:rPr>
              <w:i/>
              <w:iCs/>
            </w:rPr>
          </w:pPr>
          <w:r w:rsidRPr="00AA379A">
            <w:rPr>
              <w:i/>
              <w:iCs/>
            </w:rPr>
            <w:t xml:space="preserve"> Councilmember Luis J. Vazquez, Sr., Post 4 will ask Mr. Rios to provide a new quote</w:t>
          </w:r>
        </w:p>
        <w:p w14:paraId="741EFBC0" w14:textId="27E62CC6" w:rsidR="00AA379A" w:rsidRDefault="00AA379A" w:rsidP="00AA379A">
          <w:pPr>
            <w:pStyle w:val="ListParagraph"/>
            <w:numPr>
              <w:ilvl w:val="3"/>
              <w:numId w:val="21"/>
            </w:numPr>
            <w:spacing w:before="0" w:after="0" w:line="240" w:lineRule="auto"/>
          </w:pPr>
          <w:r>
            <w:t>Table until after the budget workshop</w:t>
          </w:r>
        </w:p>
      </w:sdtContent>
    </w:sdt>
    <w:bookmarkEnd w:id="0"/>
    <w:p w14:paraId="14083877" w14:textId="77777777" w:rsidR="00024235" w:rsidRDefault="00024235" w:rsidP="00727ADC">
      <w:pPr>
        <w:pStyle w:val="ListParagraph"/>
        <w:numPr>
          <w:ilvl w:val="0"/>
          <w:numId w:val="21"/>
        </w:numPr>
        <w:spacing w:before="0" w:after="0" w:line="240" w:lineRule="auto"/>
      </w:pPr>
      <w:r w:rsidRPr="009B5A77">
        <w:t>Public Safety - Jennifer Riggins</w:t>
      </w:r>
    </w:p>
    <w:p w14:paraId="1A6ADD0A" w14:textId="77777777" w:rsidR="00973C74" w:rsidRPr="009B5A77" w:rsidRDefault="00973C74" w:rsidP="00727ADC">
      <w:pPr>
        <w:pStyle w:val="ListParagraph"/>
        <w:numPr>
          <w:ilvl w:val="1"/>
          <w:numId w:val="21"/>
        </w:numPr>
        <w:spacing w:before="0" w:after="0" w:line="240" w:lineRule="auto"/>
      </w:pPr>
      <w:r>
        <w:tab/>
      </w:r>
      <w:sdt>
        <w:sdtPr>
          <w:id w:val="-1037202150"/>
          <w:placeholder>
            <w:docPart w:val="C4336AEC6E684162A97E4D9963723DEE"/>
          </w:placeholder>
        </w:sdtPr>
        <w:sdtContent>
          <w:sdt>
            <w:sdtPr>
              <w:id w:val="-1913836398"/>
              <w:placeholder>
                <w:docPart w:val="6705EECA42894C97A4DC5374D4BE3F51"/>
              </w:placeholder>
            </w:sdtPr>
            <w:sdtContent>
              <w:r w:rsidR="003923CB">
                <w:t>Nothing to report</w:t>
              </w:r>
            </w:sdtContent>
          </w:sdt>
        </w:sdtContent>
      </w:sdt>
    </w:p>
    <w:p w14:paraId="10AE77C4" w14:textId="77777777" w:rsidR="00024235" w:rsidRDefault="00024235" w:rsidP="00727ADC">
      <w:pPr>
        <w:pStyle w:val="ListParagraph"/>
        <w:numPr>
          <w:ilvl w:val="0"/>
          <w:numId w:val="21"/>
        </w:numPr>
        <w:spacing w:before="0" w:after="0" w:line="240" w:lineRule="auto"/>
      </w:pPr>
      <w:r w:rsidRPr="009B5A77">
        <w:t>Ways &amp; Means - Luis Vazquez</w:t>
      </w:r>
    </w:p>
    <w:p w14:paraId="10355759" w14:textId="77777777" w:rsidR="00973C74" w:rsidRDefault="00973C74" w:rsidP="00727ADC">
      <w:pPr>
        <w:pStyle w:val="ListParagraph"/>
        <w:numPr>
          <w:ilvl w:val="1"/>
          <w:numId w:val="21"/>
        </w:numPr>
        <w:spacing w:before="0" w:after="0" w:line="240" w:lineRule="auto"/>
      </w:pPr>
      <w:r>
        <w:tab/>
      </w:r>
      <w:sdt>
        <w:sdtPr>
          <w:id w:val="1793331328"/>
          <w:placeholder>
            <w:docPart w:val="6869961FAAFA440DA735B1394AF555C1"/>
          </w:placeholder>
        </w:sdtPr>
        <w:sdtContent>
          <w:sdt>
            <w:sdtPr>
              <w:id w:val="-1263915119"/>
              <w:placeholder>
                <w:docPart w:val="C6E97040638842DCA61C16BF98A2C531"/>
              </w:placeholder>
            </w:sdtPr>
            <w:sdtContent>
              <w:r w:rsidR="003923CB">
                <w:t>Nothing to report</w:t>
              </w:r>
            </w:sdtContent>
          </w:sdt>
        </w:sdtContent>
      </w:sdt>
      <w:r>
        <w:t xml:space="preserve"> </w:t>
      </w:r>
    </w:p>
    <w:p w14:paraId="5E5D9A39" w14:textId="77777777" w:rsidR="00AA379A" w:rsidRDefault="00AA379A" w:rsidP="00AA379A">
      <w:pPr>
        <w:pStyle w:val="ListParagraph"/>
        <w:numPr>
          <w:ilvl w:val="2"/>
          <w:numId w:val="21"/>
        </w:numPr>
        <w:spacing w:before="0"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1 quote for cameras is higher than anticipated.</w:t>
      </w:r>
    </w:p>
    <w:p w14:paraId="4C574DE1" w14:textId="020BD31D" w:rsidR="00AA379A" w:rsidRDefault="00AA379A" w:rsidP="00AA379A">
      <w:pPr>
        <w:pStyle w:val="ListParagraph"/>
        <w:numPr>
          <w:ilvl w:val="2"/>
          <w:numId w:val="21"/>
        </w:numPr>
        <w:spacing w:before="0"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Has someone coming to provide an additional quote</w:t>
      </w:r>
    </w:p>
    <w:p w14:paraId="5AF05974" w14:textId="101D2C7D" w:rsidR="00AA379A" w:rsidRPr="00AA379A" w:rsidRDefault="00AA379A" w:rsidP="00AA379A">
      <w:pPr>
        <w:pStyle w:val="ListParagraph"/>
        <w:numPr>
          <w:ilvl w:val="2"/>
          <w:numId w:val="21"/>
        </w:numPr>
        <w:spacing w:before="0"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City Clerk also has someone coming to provide a quote.</w:t>
      </w:r>
    </w:p>
    <w:p w14:paraId="6964AD33" w14:textId="77777777" w:rsidR="00024235" w:rsidRDefault="00024235" w:rsidP="00727ADC">
      <w:pPr>
        <w:pStyle w:val="ListParagraph"/>
        <w:numPr>
          <w:ilvl w:val="0"/>
          <w:numId w:val="21"/>
        </w:numPr>
        <w:spacing w:before="0" w:after="0" w:line="240" w:lineRule="auto"/>
      </w:pPr>
      <w:r w:rsidRPr="009B5A77">
        <w:t>Technology &amp; Engineering - Luis Vazquez</w:t>
      </w:r>
    </w:p>
    <w:p w14:paraId="56555C63" w14:textId="77777777" w:rsidR="00214093" w:rsidRDefault="00973C74" w:rsidP="00727ADC">
      <w:pPr>
        <w:pStyle w:val="ListParagraph"/>
        <w:numPr>
          <w:ilvl w:val="1"/>
          <w:numId w:val="21"/>
        </w:numPr>
        <w:spacing w:before="0" w:after="0" w:line="240" w:lineRule="auto"/>
      </w:pPr>
      <w:r>
        <w:tab/>
      </w:r>
      <w:sdt>
        <w:sdtPr>
          <w:id w:val="233440462"/>
          <w:placeholder>
            <w:docPart w:val="055D6C0339E44DF7BACC6F31ADC5A4BF"/>
          </w:placeholder>
        </w:sdtPr>
        <w:sdtContent>
          <w:sdt>
            <w:sdtPr>
              <w:id w:val="823086997"/>
              <w:placeholder>
                <w:docPart w:val="443F165521984FBE908B1B21E9EEB3B2"/>
              </w:placeholder>
            </w:sdtPr>
            <w:sdtContent>
              <w:r w:rsidR="003923CB">
                <w:t>Nothing to report</w:t>
              </w:r>
            </w:sdtContent>
          </w:sdt>
        </w:sdtContent>
      </w:sdt>
      <w:r w:rsidR="00214093">
        <w:t xml:space="preserve"> </w:t>
      </w:r>
    </w:p>
    <w:p w14:paraId="23C61A28" w14:textId="77777777" w:rsidR="00F0501E" w:rsidRDefault="00F0501E" w:rsidP="00727ADC">
      <w:pPr>
        <w:pStyle w:val="ListParagraph"/>
        <w:numPr>
          <w:ilvl w:val="0"/>
          <w:numId w:val="21"/>
        </w:numPr>
        <w:spacing w:before="0" w:after="0" w:line="240" w:lineRule="auto"/>
      </w:pPr>
      <w:r>
        <w:t>Water</w:t>
      </w:r>
      <w:r w:rsidRPr="009B5A77">
        <w:t xml:space="preserve"> </w:t>
      </w:r>
      <w:r>
        <w:t>–</w:t>
      </w:r>
      <w:r w:rsidRPr="009B5A77">
        <w:t xml:space="preserve"> </w:t>
      </w:r>
      <w:r>
        <w:t>Willie McDowell</w:t>
      </w:r>
    </w:p>
    <w:p w14:paraId="508F0F15" w14:textId="3957D650" w:rsidR="00AA379A" w:rsidRDefault="00F0501E" w:rsidP="00AA379A">
      <w:pPr>
        <w:pStyle w:val="ListParagraph"/>
        <w:numPr>
          <w:ilvl w:val="2"/>
          <w:numId w:val="21"/>
        </w:numPr>
        <w:spacing w:before="0" w:after="0" w:line="240" w:lineRule="auto"/>
        <w:rPr>
          <w:rFonts w:cstheme="minorHAnsi"/>
          <w:sz w:val="20"/>
        </w:rPr>
      </w:pPr>
      <w:r w:rsidRPr="00AA379A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44990106"/>
          <w:placeholder>
            <w:docPart w:val="6BE3013BB270457097554A6D82EFC50B"/>
          </w:placeholder>
        </w:sdtPr>
        <w:sdtContent>
          <w:r w:rsidR="00AA379A">
            <w:rPr>
              <w:rFonts w:cstheme="minorHAnsi"/>
              <w:sz w:val="20"/>
            </w:rPr>
            <w:t>57 Grubbs Street outstanding bill has been paid in full</w:t>
          </w:r>
        </w:sdtContent>
      </w:sdt>
    </w:p>
    <w:p w14:paraId="1B426C54" w14:textId="77777777" w:rsidR="00AA379A" w:rsidRDefault="00AA379A" w:rsidP="00AA379A">
      <w:pPr>
        <w:pStyle w:val="ListParagraph"/>
        <w:numPr>
          <w:ilvl w:val="2"/>
          <w:numId w:val="21"/>
        </w:numPr>
        <w:spacing w:before="0"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Water has been restored.</w:t>
      </w:r>
    </w:p>
    <w:p w14:paraId="01E6425B" w14:textId="79C59DBD" w:rsidR="00283827" w:rsidRPr="00AA379A" w:rsidRDefault="00AA379A" w:rsidP="00AA379A">
      <w:pPr>
        <w:pStyle w:val="ListParagraph"/>
        <w:numPr>
          <w:ilvl w:val="2"/>
          <w:numId w:val="21"/>
        </w:numPr>
        <w:spacing w:before="0"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City Clerk instructed to bring past dues to Council Meeting next week</w:t>
      </w:r>
    </w:p>
    <w:p w14:paraId="798C5E05" w14:textId="77777777" w:rsidR="00973C74" w:rsidRDefault="00F0501E" w:rsidP="00283827">
      <w:pPr>
        <w:pStyle w:val="ListNumber"/>
        <w:spacing w:line="240" w:lineRule="auto"/>
      </w:pPr>
      <w:r>
        <w:t>Mayor’s Report – Joyce Corley</w:t>
      </w:r>
    </w:p>
    <w:p w14:paraId="24C81C39" w14:textId="77777777" w:rsidR="00AA379A" w:rsidRDefault="00AA379A" w:rsidP="00AA379A">
      <w:pPr>
        <w:pStyle w:val="ListParagraph"/>
        <w:numPr>
          <w:ilvl w:val="1"/>
          <w:numId w:val="21"/>
        </w:numPr>
        <w:spacing w:before="0" w:after="0" w:line="240" w:lineRule="auto"/>
      </w:pPr>
      <w:r>
        <w:t>Approved $850 last month for FCC License.</w:t>
      </w:r>
    </w:p>
    <w:p w14:paraId="2BEF731A" w14:textId="77777777" w:rsidR="00AA379A" w:rsidRDefault="00AA379A" w:rsidP="00AA379A">
      <w:pPr>
        <w:pStyle w:val="ListParagraph"/>
        <w:numPr>
          <w:ilvl w:val="2"/>
          <w:numId w:val="21"/>
        </w:numPr>
        <w:spacing w:before="0" w:after="0" w:line="240" w:lineRule="auto"/>
      </w:pPr>
      <w:r>
        <w:t>Discussed amending last year's budget for the remainder to go ahead and get radio equipment in at the same time.</w:t>
      </w:r>
    </w:p>
    <w:p w14:paraId="1C1F6F5C" w14:textId="77777777" w:rsidR="00AA379A" w:rsidRPr="00AA379A" w:rsidRDefault="00AA379A" w:rsidP="00AA379A">
      <w:pPr>
        <w:spacing w:before="0" w:after="0" w:line="240" w:lineRule="auto"/>
        <w:ind w:left="2880"/>
        <w:rPr>
          <w:b/>
          <w:bCs/>
        </w:rPr>
      </w:pPr>
      <w:r w:rsidRPr="00AA379A">
        <w:rPr>
          <w:b/>
          <w:bCs/>
        </w:rPr>
        <w:t>Motion:  To amend the 2023 budget to pay for repeater/radios/etc.</w:t>
      </w:r>
    </w:p>
    <w:p w14:paraId="7CFFD7C3" w14:textId="77777777" w:rsidR="00AA379A" w:rsidRPr="00AA379A" w:rsidRDefault="00AA379A" w:rsidP="00AA379A">
      <w:pPr>
        <w:spacing w:before="0" w:after="0" w:line="240" w:lineRule="auto"/>
        <w:ind w:left="2880"/>
        <w:rPr>
          <w:i/>
          <w:iCs/>
        </w:rPr>
      </w:pPr>
      <w:r w:rsidRPr="00AA379A">
        <w:rPr>
          <w:i/>
          <w:iCs/>
        </w:rPr>
        <w:t>Motion:  Councilmember Allison Turne r, post 5</w:t>
      </w:r>
    </w:p>
    <w:p w14:paraId="7E054EA5" w14:textId="77777777" w:rsidR="00AA379A" w:rsidRPr="00AA379A" w:rsidRDefault="00AA379A" w:rsidP="00AA379A">
      <w:pPr>
        <w:spacing w:before="0" w:after="0" w:line="240" w:lineRule="auto"/>
        <w:ind w:left="2880"/>
        <w:rPr>
          <w:i/>
          <w:iCs/>
        </w:rPr>
      </w:pPr>
      <w:r w:rsidRPr="00AA379A">
        <w:rPr>
          <w:i/>
          <w:iCs/>
        </w:rPr>
        <w:t xml:space="preserve">Second:  Mayor Pro Tempore Jennifer Riggins, post 1 </w:t>
      </w:r>
    </w:p>
    <w:p w14:paraId="2CA7050E" w14:textId="77777777" w:rsidR="00AA379A" w:rsidRPr="00AA379A" w:rsidRDefault="00AA379A" w:rsidP="00AA379A">
      <w:pPr>
        <w:spacing w:before="0" w:after="0" w:line="240" w:lineRule="auto"/>
        <w:ind w:left="2880"/>
        <w:rPr>
          <w:i/>
          <w:iCs/>
        </w:rPr>
      </w:pPr>
      <w:r w:rsidRPr="00AA379A">
        <w:rPr>
          <w:i/>
          <w:iCs/>
        </w:rPr>
        <w:t>Vote:  Yay _5__ Nay__0__</w:t>
      </w:r>
    </w:p>
    <w:p w14:paraId="1E79C055" w14:textId="77777777" w:rsidR="00AA379A" w:rsidRDefault="00AA379A" w:rsidP="00AA379A">
      <w:pPr>
        <w:pStyle w:val="ListParagraph"/>
        <w:numPr>
          <w:ilvl w:val="1"/>
          <w:numId w:val="21"/>
        </w:numPr>
        <w:spacing w:before="0" w:after="0" w:line="240" w:lineRule="auto"/>
      </w:pPr>
      <w:r w:rsidRPr="00561410">
        <w:t>Viewed video</w:t>
      </w:r>
      <w:r>
        <w:t xml:space="preserve"> from Morgan Well's video of Bagwell well.</w:t>
      </w:r>
    </w:p>
    <w:p w14:paraId="3FD432FA" w14:textId="77777777" w:rsidR="00AA379A" w:rsidRDefault="00AA379A" w:rsidP="00AA379A">
      <w:pPr>
        <w:pStyle w:val="ListParagraph"/>
        <w:numPr>
          <w:ilvl w:val="2"/>
          <w:numId w:val="21"/>
        </w:numPr>
        <w:spacing w:before="0" w:after="0" w:line="240" w:lineRule="auto"/>
      </w:pPr>
      <w:r>
        <w:t>Casing has weak spots and holes,</w:t>
      </w:r>
    </w:p>
    <w:p w14:paraId="4AB48034" w14:textId="77777777" w:rsidR="00AA379A" w:rsidRDefault="00AA379A" w:rsidP="00AA379A">
      <w:pPr>
        <w:pStyle w:val="ListParagraph"/>
        <w:numPr>
          <w:ilvl w:val="2"/>
          <w:numId w:val="21"/>
        </w:numPr>
        <w:spacing w:before="0" w:after="0" w:line="240" w:lineRule="auto"/>
      </w:pPr>
      <w:r>
        <w:t>Most likely source of grit in the water.</w:t>
      </w:r>
    </w:p>
    <w:p w14:paraId="09A72D80" w14:textId="77777777" w:rsidR="00AA379A" w:rsidRDefault="00AA379A" w:rsidP="00AA379A">
      <w:pPr>
        <w:pStyle w:val="ListParagraph"/>
        <w:numPr>
          <w:ilvl w:val="2"/>
          <w:numId w:val="21"/>
        </w:numPr>
        <w:spacing w:before="0" w:after="0" w:line="240" w:lineRule="auto"/>
      </w:pPr>
      <w:r>
        <w:t>Could possibly allow groundwater to mix in</w:t>
      </w:r>
    </w:p>
    <w:p w14:paraId="6D893C79" w14:textId="77777777" w:rsidR="00AA379A" w:rsidRDefault="00AA379A" w:rsidP="00AA379A">
      <w:pPr>
        <w:pStyle w:val="ListParagraph"/>
        <w:numPr>
          <w:ilvl w:val="2"/>
          <w:numId w:val="21"/>
        </w:numPr>
        <w:spacing w:before="0" w:after="0" w:line="240" w:lineRule="auto"/>
      </w:pPr>
      <w:r>
        <w:t xml:space="preserve">Flow test determined we are currently </w:t>
      </w:r>
      <w:proofErr w:type="spellStart"/>
      <w:r>
        <w:t>overpumping</w:t>
      </w:r>
      <w:proofErr w:type="spellEnd"/>
      <w:r>
        <w:t xml:space="preserve"> the well.  </w:t>
      </w:r>
    </w:p>
    <w:p w14:paraId="44E1D7E8" w14:textId="77777777" w:rsidR="00AA379A" w:rsidRDefault="00AA379A" w:rsidP="00AA379A">
      <w:pPr>
        <w:pStyle w:val="ListParagraph"/>
        <w:numPr>
          <w:ilvl w:val="3"/>
          <w:numId w:val="21"/>
        </w:numPr>
        <w:spacing w:before="0" w:after="0" w:line="240" w:lineRule="auto"/>
      </w:pPr>
      <w:r>
        <w:t xml:space="preserve">It was believed the artesian </w:t>
      </w:r>
      <w:proofErr w:type="gramStart"/>
      <w:r>
        <w:t>well produced 90-100gpm</w:t>
      </w:r>
      <w:proofErr w:type="gramEnd"/>
      <w:r>
        <w:t>.</w:t>
      </w:r>
    </w:p>
    <w:p w14:paraId="2724B321" w14:textId="77777777" w:rsidR="00AA379A" w:rsidRDefault="00AA379A" w:rsidP="00AA379A">
      <w:pPr>
        <w:pStyle w:val="ListParagraph"/>
        <w:numPr>
          <w:ilvl w:val="3"/>
          <w:numId w:val="21"/>
        </w:numPr>
        <w:spacing w:before="0" w:after="0" w:line="240" w:lineRule="auto"/>
      </w:pPr>
      <w:r>
        <w:t xml:space="preserve">Test results show it pumps between 35 and 45 or 50 </w:t>
      </w:r>
      <w:proofErr w:type="spellStart"/>
      <w:r>
        <w:t>gpm</w:t>
      </w:r>
      <w:proofErr w:type="spellEnd"/>
      <w:r>
        <w:t>.</w:t>
      </w:r>
    </w:p>
    <w:p w14:paraId="45F8B648" w14:textId="77777777" w:rsidR="00AA379A" w:rsidRDefault="00AA379A" w:rsidP="00AA379A">
      <w:pPr>
        <w:pStyle w:val="ListParagraph"/>
        <w:numPr>
          <w:ilvl w:val="2"/>
          <w:numId w:val="21"/>
        </w:numPr>
        <w:spacing w:before="0" w:after="0" w:line="240" w:lineRule="auto"/>
      </w:pPr>
      <w:r>
        <w:t xml:space="preserve">Must get the park well back online </w:t>
      </w:r>
      <w:proofErr w:type="gramStart"/>
      <w:r>
        <w:t>in order to</w:t>
      </w:r>
      <w:proofErr w:type="gramEnd"/>
      <w:r>
        <w:t xml:space="preserve"> consistently provide water to the city.</w:t>
      </w:r>
    </w:p>
    <w:p w14:paraId="7175B1F5" w14:textId="77777777" w:rsidR="00AA379A" w:rsidRDefault="00AA379A" w:rsidP="00AA379A">
      <w:pPr>
        <w:pStyle w:val="ListParagraph"/>
        <w:numPr>
          <w:ilvl w:val="2"/>
          <w:numId w:val="21"/>
        </w:numPr>
        <w:spacing w:before="0" w:after="0" w:line="240" w:lineRule="auto"/>
      </w:pPr>
      <w:r>
        <w:t>Discussed findings by Morgan Well and proposed plan of action.</w:t>
      </w:r>
    </w:p>
    <w:p w14:paraId="4B3900FC" w14:textId="77777777" w:rsidR="00AA379A" w:rsidRDefault="00AA379A" w:rsidP="00AA379A">
      <w:pPr>
        <w:pStyle w:val="ListParagraph"/>
        <w:numPr>
          <w:ilvl w:val="3"/>
          <w:numId w:val="21"/>
        </w:numPr>
        <w:spacing w:before="0" w:after="0" w:line="240" w:lineRule="auto"/>
      </w:pPr>
      <w:r>
        <w:t>PVC Sleeve to be installed along casing</w:t>
      </w:r>
    </w:p>
    <w:p w14:paraId="64E79C7C" w14:textId="77777777" w:rsidR="00AA379A" w:rsidRDefault="00AA379A" w:rsidP="00AA379A">
      <w:pPr>
        <w:pStyle w:val="ListParagraph"/>
        <w:numPr>
          <w:ilvl w:val="3"/>
          <w:numId w:val="21"/>
        </w:numPr>
        <w:spacing w:before="0" w:after="0" w:line="240" w:lineRule="auto"/>
      </w:pPr>
      <w:r>
        <w:t>Inside will be 4" in diameter inside.</w:t>
      </w:r>
    </w:p>
    <w:p w14:paraId="246B3231" w14:textId="77777777" w:rsidR="00AA379A" w:rsidRDefault="00AA379A" w:rsidP="00AA379A">
      <w:pPr>
        <w:pStyle w:val="ListParagraph"/>
        <w:numPr>
          <w:ilvl w:val="3"/>
          <w:numId w:val="21"/>
        </w:numPr>
        <w:spacing w:before="0" w:after="0" w:line="240" w:lineRule="auto"/>
      </w:pPr>
      <w:r>
        <w:t>Install 5 hp 4" pump and new wiring around the 200' level.</w:t>
      </w:r>
    </w:p>
    <w:p w14:paraId="3F713FEB" w14:textId="77777777" w:rsidR="00AA379A" w:rsidRDefault="00AA379A" w:rsidP="00AA379A">
      <w:pPr>
        <w:pStyle w:val="ListParagraph"/>
        <w:numPr>
          <w:ilvl w:val="3"/>
          <w:numId w:val="21"/>
        </w:numPr>
        <w:spacing w:before="0" w:after="0" w:line="240" w:lineRule="auto"/>
      </w:pPr>
      <w:r>
        <w:t>Video the park well and determine the appropriate course of action.</w:t>
      </w:r>
    </w:p>
    <w:p w14:paraId="76ADE419" w14:textId="77777777" w:rsidR="00AA379A" w:rsidRPr="00D358F0" w:rsidRDefault="00AA379A" w:rsidP="00AA379A">
      <w:pPr>
        <w:pStyle w:val="ListParagraph"/>
        <w:numPr>
          <w:ilvl w:val="2"/>
          <w:numId w:val="21"/>
        </w:numPr>
        <w:spacing w:before="0" w:after="0" w:line="240" w:lineRule="auto"/>
      </w:pPr>
      <w:r>
        <w:t>Will provide quote for approval for the proposed work if approved by Council to go forward.</w:t>
      </w:r>
    </w:p>
    <w:p w14:paraId="53B8024A" w14:textId="77777777" w:rsidR="00D03001" w:rsidRDefault="006714E7" w:rsidP="00214093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bCs/>
        </w:rPr>
      </w:pPr>
      <w:r>
        <w:rPr>
          <w:b/>
          <w:bCs/>
        </w:rPr>
        <w:t>Old/Unfinished Business</w:t>
      </w:r>
    </w:p>
    <w:p w14:paraId="55FFC0E7" w14:textId="77777777" w:rsidR="00AA379A" w:rsidRPr="00AA379A" w:rsidRDefault="00AA379A" w:rsidP="00AA379A">
      <w:pPr>
        <w:pStyle w:val="ListParagraph"/>
        <w:numPr>
          <w:ilvl w:val="1"/>
          <w:numId w:val="21"/>
        </w:numPr>
        <w:spacing w:before="0" w:after="0" w:line="240" w:lineRule="auto"/>
      </w:pPr>
      <w:r>
        <w:t>Discussed various quotes</w:t>
      </w:r>
    </w:p>
    <w:p w14:paraId="20D8DA09" w14:textId="5FF5A34E" w:rsidR="00AA379A" w:rsidRPr="00AA379A" w:rsidRDefault="00AA379A" w:rsidP="00AA379A">
      <w:pPr>
        <w:pStyle w:val="ListParagraph"/>
        <w:numPr>
          <w:ilvl w:val="1"/>
          <w:numId w:val="21"/>
        </w:numPr>
        <w:spacing w:before="0" w:after="0" w:line="240" w:lineRule="auto"/>
      </w:pPr>
      <w:r w:rsidRPr="00AA379A">
        <w:t>Discussed Cameras at the park</w:t>
      </w:r>
      <w:r>
        <w:t xml:space="preserve">  </w:t>
      </w:r>
      <w:r w:rsidRPr="00AA379A">
        <w:t>See above</w:t>
      </w:r>
    </w:p>
    <w:p w14:paraId="3A3144D1" w14:textId="77777777" w:rsidR="00AA379A" w:rsidRPr="00AA379A" w:rsidRDefault="00AA379A" w:rsidP="00AA379A">
      <w:pPr>
        <w:pStyle w:val="ListParagraph"/>
        <w:numPr>
          <w:ilvl w:val="1"/>
          <w:numId w:val="21"/>
        </w:numPr>
        <w:spacing w:before="0" w:after="0" w:line="240" w:lineRule="auto"/>
      </w:pPr>
      <w:r w:rsidRPr="00AA379A">
        <w:t>Discussed fence quote</w:t>
      </w:r>
    </w:p>
    <w:p w14:paraId="519A54FB" w14:textId="015CAFAD" w:rsidR="00AA379A" w:rsidRPr="00AA379A" w:rsidRDefault="00AA379A" w:rsidP="00AA379A">
      <w:pPr>
        <w:pStyle w:val="ListParagraph"/>
        <w:numPr>
          <w:ilvl w:val="1"/>
          <w:numId w:val="21"/>
        </w:numPr>
        <w:spacing w:before="0" w:after="0" w:line="240" w:lineRule="auto"/>
      </w:pPr>
      <w:r w:rsidRPr="00AA379A">
        <w:t>Discussed updated tree quotes</w:t>
      </w:r>
      <w:r>
        <w:t xml:space="preserve"> </w:t>
      </w:r>
      <w:r w:rsidRPr="00AA379A">
        <w:t>See above</w:t>
      </w:r>
    </w:p>
    <w:p w14:paraId="25218EE1" w14:textId="77777777" w:rsidR="00283827" w:rsidRDefault="008A56C3" w:rsidP="00283827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bCs/>
        </w:rPr>
      </w:pPr>
      <w:r>
        <w:rPr>
          <w:b/>
          <w:bCs/>
        </w:rPr>
        <w:t>New</w:t>
      </w:r>
      <w:r w:rsidR="00283827">
        <w:rPr>
          <w:b/>
          <w:bCs/>
        </w:rPr>
        <w:t xml:space="preserve"> Business</w:t>
      </w:r>
    </w:p>
    <w:p w14:paraId="4D4BCAEB" w14:textId="77777777" w:rsidR="00091EE5" w:rsidRPr="00AA379A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</w:pPr>
      <w:r w:rsidRPr="00AA379A">
        <w:t>Discussed repair of PWKs equipment.</w:t>
      </w:r>
    </w:p>
    <w:p w14:paraId="6FB47023" w14:textId="77777777" w:rsidR="00091EE5" w:rsidRPr="00AA379A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</w:pPr>
      <w:r w:rsidRPr="00AA379A">
        <w:t>Discussed Morgan Wells current invoice $3,000</w:t>
      </w:r>
    </w:p>
    <w:p w14:paraId="783ED597" w14:textId="77777777" w:rsidR="00091EE5" w:rsidRPr="00AA379A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</w:pPr>
      <w:r w:rsidRPr="00AA379A">
        <w:t>Motion:  Approve the Morgan Well Invoice for $3,000</w:t>
      </w:r>
    </w:p>
    <w:p w14:paraId="1D94EAD5" w14:textId="77777777" w:rsidR="00091EE5" w:rsidRPr="00AA379A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</w:pPr>
      <w:r w:rsidRPr="00AA379A">
        <w:t xml:space="preserve">Motion:  Mayor Pro Tempore Jennifer Riggins, post 1 </w:t>
      </w:r>
    </w:p>
    <w:p w14:paraId="7501B349" w14:textId="77777777" w:rsidR="00091EE5" w:rsidRPr="00AA379A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</w:pPr>
      <w:r w:rsidRPr="00AA379A">
        <w:t xml:space="preserve">Second:  Councilmember Allison Turner, post 5 </w:t>
      </w:r>
    </w:p>
    <w:p w14:paraId="5D47E36A" w14:textId="77777777" w:rsidR="00091EE5" w:rsidRPr="00AA379A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</w:pPr>
      <w:r w:rsidRPr="00AA379A">
        <w:t>Vote:  Yay _5___ Nay__0__</w:t>
      </w:r>
    </w:p>
    <w:p w14:paraId="29EC48EE" w14:textId="77777777" w:rsidR="00091EE5" w:rsidRPr="00AA379A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</w:pPr>
      <w:r w:rsidRPr="00AA379A">
        <w:t>Set date for Goal Planning and Budget Workshop</w:t>
      </w:r>
    </w:p>
    <w:p w14:paraId="68B689C2" w14:textId="77777777" w:rsidR="00091EE5" w:rsidRPr="00AA379A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</w:pPr>
      <w:r w:rsidRPr="00AA379A">
        <w:t>Need to include numbers to budget for insurance</w:t>
      </w:r>
    </w:p>
    <w:p w14:paraId="3DCFB344" w14:textId="77777777" w:rsidR="00091EE5" w:rsidRPr="00AA379A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</w:pPr>
      <w:r w:rsidRPr="00AA379A">
        <w:t>Workshop set for 1/23/2024 at 6 p.m.</w:t>
      </w:r>
    </w:p>
    <w:p w14:paraId="641CFEBC" w14:textId="77777777" w:rsidR="00091EE5" w:rsidRPr="00AA379A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</w:pPr>
      <w:r w:rsidRPr="00AA379A">
        <w:t>Approved adjusting City Holidays to match State Holidays</w:t>
      </w:r>
    </w:p>
    <w:p w14:paraId="476553A1" w14:textId="77777777" w:rsidR="00091EE5" w:rsidRPr="00AA379A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</w:pPr>
      <w:r w:rsidRPr="00AA379A">
        <w:t>See Personnel Policy</w:t>
      </w:r>
    </w:p>
    <w:p w14:paraId="15461F75" w14:textId="77777777" w:rsidR="00091EE5" w:rsidRPr="00AA379A" w:rsidRDefault="00091EE5" w:rsidP="00091EE5">
      <w:pPr>
        <w:spacing w:before="0" w:after="0" w:line="240" w:lineRule="auto"/>
        <w:ind w:left="2160"/>
        <w:rPr>
          <w:b/>
          <w:bCs/>
        </w:rPr>
      </w:pPr>
      <w:r w:rsidRPr="00AA379A">
        <w:rPr>
          <w:b/>
          <w:bCs/>
        </w:rPr>
        <w:t>Motion:  Add Good Friday and Juneteenth to the approved City Holidays</w:t>
      </w:r>
    </w:p>
    <w:p w14:paraId="3E31886C" w14:textId="77777777" w:rsidR="00091EE5" w:rsidRPr="00091EE5" w:rsidRDefault="00091EE5" w:rsidP="00091EE5">
      <w:pPr>
        <w:spacing w:before="0" w:after="0" w:line="240" w:lineRule="auto"/>
        <w:ind w:left="2160"/>
        <w:rPr>
          <w:i/>
          <w:iCs/>
        </w:rPr>
      </w:pPr>
      <w:r w:rsidRPr="00091EE5">
        <w:rPr>
          <w:i/>
          <w:iCs/>
        </w:rPr>
        <w:t xml:space="preserve">Motion:  Councilmember Luis J. Vazquez, Sr., post 4 </w:t>
      </w:r>
    </w:p>
    <w:p w14:paraId="0D4B6490" w14:textId="77777777" w:rsidR="00091EE5" w:rsidRPr="00091EE5" w:rsidRDefault="00091EE5" w:rsidP="00091EE5">
      <w:pPr>
        <w:spacing w:before="0" w:after="0" w:line="240" w:lineRule="auto"/>
        <w:ind w:left="2160"/>
        <w:rPr>
          <w:i/>
          <w:iCs/>
        </w:rPr>
      </w:pPr>
      <w:r w:rsidRPr="00091EE5">
        <w:rPr>
          <w:i/>
          <w:iCs/>
        </w:rPr>
        <w:t xml:space="preserve">Second:  Councilmember Allison Turner, post 5 </w:t>
      </w:r>
    </w:p>
    <w:p w14:paraId="205DAD2D" w14:textId="77777777" w:rsidR="00091EE5" w:rsidRPr="00091EE5" w:rsidRDefault="00091EE5" w:rsidP="00091EE5">
      <w:pPr>
        <w:spacing w:before="0" w:after="0" w:line="240" w:lineRule="auto"/>
        <w:ind w:left="2160"/>
        <w:rPr>
          <w:i/>
          <w:iCs/>
        </w:rPr>
      </w:pPr>
      <w:r w:rsidRPr="00091EE5">
        <w:rPr>
          <w:i/>
          <w:iCs/>
        </w:rPr>
        <w:t>Vote:  Yay _5__ Nay_0__</w:t>
      </w:r>
    </w:p>
    <w:p w14:paraId="44C9480D" w14:textId="77777777" w:rsidR="00091EE5" w:rsidRPr="00CE5FA0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Courier New" w:hAnsi="Courier New" w:cs="Courier New"/>
          <w:sz w:val="20"/>
        </w:rPr>
      </w:pPr>
      <w:r w:rsidRPr="00AA379A">
        <w:t>Reschedule Columbus Day (October) meeting to October 7, 2024.</w:t>
      </w:r>
    </w:p>
    <w:p w14:paraId="5C42344A" w14:textId="42B10D14" w:rsidR="00091EE5" w:rsidRPr="00091EE5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  <w:rPr>
          <w:b/>
          <w:bCs/>
        </w:rPr>
      </w:pPr>
      <w:r w:rsidRPr="00091EE5">
        <w:rPr>
          <w:b/>
          <w:bCs/>
        </w:rPr>
        <w:t>Reappointments</w:t>
      </w:r>
    </w:p>
    <w:p w14:paraId="72DCD46B" w14:textId="77777777" w:rsidR="00091EE5" w:rsidRDefault="00091EE5" w:rsidP="00091EE5">
      <w:pPr>
        <w:numPr>
          <w:ilvl w:val="2"/>
          <w:numId w:val="18"/>
        </w:numPr>
        <w:spacing w:before="0" w:after="0" w:line="240" w:lineRule="auto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David Fowler as Judge</w:t>
      </w:r>
    </w:p>
    <w:p w14:paraId="1CCE0F66" w14:textId="77777777" w:rsidR="00091EE5" w:rsidRPr="00091EE5" w:rsidRDefault="00091EE5" w:rsidP="00091EE5">
      <w:pPr>
        <w:numPr>
          <w:ilvl w:val="3"/>
          <w:numId w:val="18"/>
        </w:numPr>
        <w:spacing w:before="0" w:after="0" w:line="240" w:lineRule="auto"/>
        <w:rPr>
          <w:rFonts w:ascii="Courier New" w:hAnsi="Courier New" w:cs="Courier New"/>
          <w:sz w:val="20"/>
        </w:rPr>
      </w:pPr>
      <w:r w:rsidRPr="00091EE5">
        <w:rPr>
          <w:rFonts w:ascii="Courier New" w:hAnsi="Courier New" w:cs="Courier New"/>
          <w:sz w:val="20"/>
        </w:rPr>
        <w:t>Will cost extra due to no longer splitting fees with Thomaston including Training.</w:t>
      </w:r>
    </w:p>
    <w:p w14:paraId="28317FB7" w14:textId="77777777" w:rsidR="00091EE5" w:rsidRPr="00091EE5" w:rsidRDefault="00091EE5" w:rsidP="00091EE5">
      <w:pPr>
        <w:numPr>
          <w:ilvl w:val="2"/>
          <w:numId w:val="18"/>
        </w:numPr>
        <w:spacing w:before="0" w:after="0" w:line="240" w:lineRule="auto"/>
        <w:rPr>
          <w:rFonts w:ascii="Courier New" w:hAnsi="Courier New" w:cs="Courier New"/>
          <w:b/>
          <w:bCs/>
          <w:sz w:val="20"/>
        </w:rPr>
      </w:pPr>
      <w:r w:rsidRPr="00091EE5">
        <w:rPr>
          <w:rFonts w:ascii="Courier New" w:hAnsi="Courier New" w:cs="Courier New"/>
          <w:b/>
          <w:bCs/>
          <w:sz w:val="20"/>
        </w:rPr>
        <w:t>City Attorney L. Scott Mayfield</w:t>
      </w:r>
    </w:p>
    <w:p w14:paraId="0DFD6A26" w14:textId="77777777" w:rsidR="00091EE5" w:rsidRPr="00835BDF" w:rsidRDefault="00091EE5" w:rsidP="00091EE5">
      <w:pPr>
        <w:numPr>
          <w:ilvl w:val="3"/>
          <w:numId w:val="18"/>
        </w:numPr>
        <w:spacing w:before="0" w:after="0" w:line="240" w:lineRule="auto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sz w:val="20"/>
        </w:rPr>
        <w:t>New rate $200 hourly</w:t>
      </w:r>
    </w:p>
    <w:p w14:paraId="4DDDDF0A" w14:textId="77777777" w:rsidR="00091EE5" w:rsidRPr="00091EE5" w:rsidRDefault="00091EE5" w:rsidP="00091EE5">
      <w:pPr>
        <w:numPr>
          <w:ilvl w:val="2"/>
          <w:numId w:val="18"/>
        </w:numPr>
        <w:spacing w:before="0" w:after="0" w:line="240" w:lineRule="auto"/>
        <w:rPr>
          <w:rFonts w:ascii="Courier New" w:hAnsi="Courier New" w:cs="Courier New"/>
          <w:b/>
          <w:bCs/>
          <w:sz w:val="20"/>
        </w:rPr>
      </w:pPr>
      <w:r w:rsidRPr="00091EE5">
        <w:rPr>
          <w:rFonts w:ascii="Courier New" w:hAnsi="Courier New" w:cs="Courier New"/>
          <w:b/>
          <w:bCs/>
          <w:sz w:val="20"/>
        </w:rPr>
        <w:t>Chief of Police Matt Polk</w:t>
      </w:r>
    </w:p>
    <w:p w14:paraId="53C2550E" w14:textId="77777777" w:rsidR="00091EE5" w:rsidRPr="00091EE5" w:rsidRDefault="00091EE5" w:rsidP="00091EE5">
      <w:pPr>
        <w:numPr>
          <w:ilvl w:val="2"/>
          <w:numId w:val="18"/>
        </w:numPr>
        <w:spacing w:before="0" w:after="0" w:line="240" w:lineRule="auto"/>
        <w:rPr>
          <w:rFonts w:ascii="Courier New" w:hAnsi="Courier New" w:cs="Courier New"/>
          <w:b/>
          <w:bCs/>
          <w:sz w:val="20"/>
        </w:rPr>
      </w:pPr>
      <w:r w:rsidRPr="00091EE5">
        <w:rPr>
          <w:rFonts w:ascii="Courier New" w:hAnsi="Courier New" w:cs="Courier New"/>
          <w:b/>
          <w:bCs/>
          <w:sz w:val="20"/>
        </w:rPr>
        <w:t>City Clerk Tina L. Lee</w:t>
      </w:r>
    </w:p>
    <w:p w14:paraId="6145CC6E" w14:textId="77777777" w:rsidR="00091EE5" w:rsidRPr="00C53C66" w:rsidRDefault="00091EE5" w:rsidP="00091EE5">
      <w:pPr>
        <w:spacing w:before="0" w:after="0" w:line="240" w:lineRule="auto"/>
        <w:ind w:left="1440"/>
        <w:rPr>
          <w:rFonts w:ascii="Courier New" w:hAnsi="Courier New" w:cs="Courier New"/>
          <w:b/>
          <w:bCs/>
          <w:sz w:val="20"/>
        </w:rPr>
      </w:pPr>
      <w:r w:rsidRPr="00C53C66">
        <w:rPr>
          <w:rFonts w:ascii="Courier New" w:hAnsi="Courier New" w:cs="Courier New"/>
          <w:b/>
          <w:bCs/>
          <w:sz w:val="20"/>
        </w:rPr>
        <w:t xml:space="preserve">Motion:  </w:t>
      </w:r>
      <w:r>
        <w:rPr>
          <w:rFonts w:ascii="Courier New" w:hAnsi="Courier New" w:cs="Courier New"/>
          <w:b/>
          <w:bCs/>
          <w:sz w:val="20"/>
        </w:rPr>
        <w:t>Reappoint existing appointed positions</w:t>
      </w:r>
    </w:p>
    <w:p w14:paraId="4DC089B4" w14:textId="77777777" w:rsidR="00091EE5" w:rsidRDefault="00091EE5" w:rsidP="00091EE5">
      <w:pPr>
        <w:spacing w:before="0" w:after="0" w:line="240" w:lineRule="auto"/>
        <w:ind w:left="1440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sz w:val="20"/>
        </w:rPr>
        <w:t xml:space="preserve">Motion:  Councilmember Allison Turner, post 5 </w:t>
      </w:r>
    </w:p>
    <w:p w14:paraId="6E6F8DE3" w14:textId="77777777" w:rsidR="00091EE5" w:rsidRDefault="00091EE5" w:rsidP="00091EE5">
      <w:pPr>
        <w:spacing w:before="0" w:after="0" w:line="240" w:lineRule="auto"/>
        <w:ind w:left="1440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sz w:val="20"/>
        </w:rPr>
        <w:t xml:space="preserve">Second:  Councilmember Luis J. Vazquez, Sr., post 4 </w:t>
      </w:r>
    </w:p>
    <w:p w14:paraId="48A332F4" w14:textId="77777777" w:rsidR="00091EE5" w:rsidRDefault="00091EE5" w:rsidP="00091EE5">
      <w:pPr>
        <w:spacing w:before="0" w:after="0" w:line="240" w:lineRule="auto"/>
        <w:ind w:left="14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Vote:  Yay __</w:t>
      </w:r>
      <w:r>
        <w:rPr>
          <w:rFonts w:ascii="Courier New" w:hAnsi="Courier New" w:cs="Courier New"/>
          <w:sz w:val="20"/>
          <w:u w:val="single"/>
        </w:rPr>
        <w:t>5</w:t>
      </w:r>
      <w:r>
        <w:rPr>
          <w:rFonts w:ascii="Courier New" w:hAnsi="Courier New" w:cs="Courier New"/>
          <w:sz w:val="20"/>
        </w:rPr>
        <w:t>__ Nay_</w:t>
      </w:r>
      <w:r>
        <w:rPr>
          <w:rFonts w:ascii="Courier New" w:hAnsi="Courier New" w:cs="Courier New"/>
          <w:sz w:val="20"/>
          <w:u w:val="single"/>
        </w:rPr>
        <w:t>0</w:t>
      </w:r>
      <w:r>
        <w:rPr>
          <w:rFonts w:ascii="Courier New" w:hAnsi="Courier New" w:cs="Courier New"/>
          <w:sz w:val="20"/>
        </w:rPr>
        <w:t>__</w:t>
      </w:r>
    </w:p>
    <w:p w14:paraId="503FAFC5" w14:textId="77777777" w:rsidR="00726CD7" w:rsidRDefault="005361F9" w:rsidP="00283827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bCs/>
        </w:rPr>
      </w:pPr>
      <w:r w:rsidRPr="005361F9">
        <w:rPr>
          <w:b/>
          <w:bCs/>
        </w:rPr>
        <w:t>Roundtable</w:t>
      </w:r>
    </w:p>
    <w:p w14:paraId="27C4FA34" w14:textId="1E2D6A5A" w:rsidR="00091EE5" w:rsidRDefault="00091EE5" w:rsidP="00091EE5">
      <w:pPr>
        <w:pStyle w:val="ListParagraph"/>
        <w:numPr>
          <w:ilvl w:val="1"/>
          <w:numId w:val="20"/>
        </w:numPr>
        <w:spacing w:before="0" w:after="0" w:line="240" w:lineRule="auto"/>
        <w:rPr>
          <w:b/>
          <w:bCs/>
        </w:rPr>
      </w:pPr>
      <w:r>
        <w:rPr>
          <w:b/>
          <w:bCs/>
        </w:rPr>
        <w:t>Discussed lock replacement at park (main gate)</w:t>
      </w:r>
    </w:p>
    <w:p w14:paraId="364701D7" w14:textId="77777777" w:rsidR="006815C6" w:rsidRDefault="006815C6" w:rsidP="006815C6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bCs/>
        </w:rPr>
      </w:pPr>
      <w:r w:rsidRPr="006815C6">
        <w:rPr>
          <w:b/>
          <w:bCs/>
        </w:rPr>
        <w:t>Adjournment</w:t>
      </w:r>
    </w:p>
    <w:p w14:paraId="5D1E76CF" w14:textId="2B3F0C2E" w:rsidR="00283827" w:rsidRPr="00283827" w:rsidRDefault="00283827" w:rsidP="00283827">
      <w:pPr>
        <w:spacing w:before="0" w:after="0" w:line="240" w:lineRule="auto"/>
        <w:ind w:left="360"/>
        <w:rPr>
          <w:b/>
          <w:bCs/>
        </w:rPr>
      </w:pPr>
      <w:r>
        <w:rPr>
          <w:b/>
          <w:bCs/>
        </w:rPr>
        <w:t xml:space="preserve">Mayor Corley adjourned the meeting at </w:t>
      </w:r>
      <w:sdt>
        <w:sdtPr>
          <w:rPr>
            <w:b/>
            <w:bCs/>
          </w:rPr>
          <w:id w:val="1603449143"/>
          <w:placeholder>
            <w:docPart w:val="FB6B0931710F4306B8211651D60EDD7E"/>
          </w:placeholder>
        </w:sdtPr>
        <w:sdtContent>
          <w:r w:rsidR="00091EE5">
            <w:rPr>
              <w:b/>
              <w:bCs/>
            </w:rPr>
            <w:t>7</w:t>
          </w:r>
        </w:sdtContent>
      </w:sdt>
      <w:r>
        <w:rPr>
          <w:b/>
          <w:bCs/>
        </w:rPr>
        <w:t xml:space="preserve"> p.m.</w:t>
      </w:r>
    </w:p>
    <w:p w14:paraId="74C0DE01" w14:textId="75C756E6" w:rsidR="006815C6" w:rsidRPr="00091EE5" w:rsidRDefault="00283827" w:rsidP="006815C6">
      <w:pPr>
        <w:spacing w:before="0" w:after="0" w:line="240" w:lineRule="auto"/>
        <w:ind w:left="360"/>
        <w:rPr>
          <w:b/>
          <w:bCs/>
        </w:rPr>
      </w:pPr>
      <w:r>
        <w:t xml:space="preserve">Motion:  </w:t>
      </w:r>
      <w:r w:rsidR="00091EE5">
        <w:rPr>
          <w:b/>
          <w:bCs/>
        </w:rPr>
        <w:t>Adjourn meeting</w:t>
      </w:r>
    </w:p>
    <w:p w14:paraId="2611C167" w14:textId="587568BF" w:rsidR="008A56C3" w:rsidRPr="00BF4FE5" w:rsidRDefault="008A56C3" w:rsidP="008A56C3">
      <w:pPr>
        <w:pStyle w:val="ListParagraph"/>
        <w:numPr>
          <w:ilvl w:val="1"/>
          <w:numId w:val="21"/>
        </w:numPr>
        <w:spacing w:before="0" w:after="0" w:line="240" w:lineRule="auto"/>
        <w:rPr>
          <w:i/>
          <w:iCs/>
        </w:rPr>
      </w:pPr>
      <w:r w:rsidRPr="00BF4FE5">
        <w:rPr>
          <w:i/>
          <w:iCs/>
        </w:rPr>
        <w:t xml:space="preserve">Motion: </w:t>
      </w:r>
      <w:sdt>
        <w:sdtPr>
          <w:alias w:val="members present"/>
          <w:tag w:val="Council Members Present"/>
          <w:id w:val="-163699002"/>
          <w:placeholder>
            <w:docPart w:val="4EF19B15930A4130AE3F5667EF199E69"/>
          </w:placeholder>
          <w15:color w:val="99CCFF"/>
          <w:dropDownList>
            <w:listItem w:value="Choose an item."/>
            <w:listItem w:displayText="Joyce Corley, Mayor" w:value="Joyce Corley, Mayor"/>
            <w:listItem w:displayText="Mayor Pro Tempore, Jennifer Riggins, post 1" w:value="Mayor Pro Tempore, Jennifer Riggins, post 1"/>
            <w:listItem w:displayText="Councilmember Willie McDowell, Jr., Post 2 " w:value="Councilmember Willie McDowell, Jr., Post 2 "/>
            <w:listItem w:displayText="Councilmember Andrea Ashby, Post 3 " w:value="Councilmember Andrea Ashby, Post 3 "/>
            <w:listItem w:displayText="Councilmember Luis J. Vazquez, Sr., Post 4 " w:value="Councilmember Luis J. Vazquez, Sr., Post 4 "/>
            <w:listItem w:displayText="Councilmember Allison Turner, Post 5 " w:value="Councilmember Allison Turner, Post 5 "/>
          </w:dropDownList>
        </w:sdtPr>
        <w:sdtContent>
          <w:r w:rsidR="009A20BC">
            <w:t xml:space="preserve">Councilmember Allison Turner, Post 5 </w:t>
          </w:r>
        </w:sdtContent>
      </w:sdt>
    </w:p>
    <w:p w14:paraId="12355BC5" w14:textId="425BFCA6" w:rsidR="008A56C3" w:rsidRPr="00BF4FE5" w:rsidRDefault="008A56C3" w:rsidP="008A56C3">
      <w:pPr>
        <w:pStyle w:val="ListParagraph"/>
        <w:numPr>
          <w:ilvl w:val="1"/>
          <w:numId w:val="21"/>
        </w:numPr>
        <w:spacing w:before="0" w:after="0" w:line="240" w:lineRule="auto"/>
        <w:rPr>
          <w:i/>
          <w:iCs/>
        </w:rPr>
      </w:pPr>
      <w:r w:rsidRPr="00BF4FE5">
        <w:rPr>
          <w:i/>
          <w:iCs/>
        </w:rPr>
        <w:t xml:space="preserve">Second: </w:t>
      </w:r>
      <w:sdt>
        <w:sdtPr>
          <w:alias w:val="members present"/>
          <w:tag w:val="Council Members Present"/>
          <w:id w:val="-1100791820"/>
          <w:placeholder>
            <w:docPart w:val="F54C27E372FA487FA5CF6B3780A0C4EF"/>
          </w:placeholder>
          <w15:color w:val="99CCFF"/>
          <w:dropDownList>
            <w:listItem w:value="Choose an item."/>
            <w:listItem w:displayText="Joyce Corley, Mayor" w:value="Joyce Corley, Mayor"/>
            <w:listItem w:displayText="Mayor Pro Tempore, Jennifer Riggins, post 1" w:value="Mayor Pro Tempore, Jennifer Riggins, post 1"/>
            <w:listItem w:displayText="Councilmember Willie McDowell, Jr., Post 2 " w:value="Councilmember Willie McDowell, Jr., Post 2 "/>
            <w:listItem w:displayText="Councilmember Andrea Ashby, Post 3 " w:value="Councilmember Andrea Ashby, Post 3 "/>
            <w:listItem w:displayText="Councilmember Luis J. Vazquez, Sr., Post 4 " w:value="Councilmember Luis J. Vazquez, Sr., Post 4 "/>
            <w:listItem w:displayText="Councilmember Allison Turner, Post 5 " w:value="Councilmember Allison Turner, Post 5 "/>
          </w:dropDownList>
        </w:sdtPr>
        <w:sdtContent>
          <w:r w:rsidR="00091EE5">
            <w:t xml:space="preserve">Councilmember Luis J. Vazquez, Sr., Post 4 </w:t>
          </w:r>
        </w:sdtContent>
      </w:sdt>
    </w:p>
    <w:p w14:paraId="240E55C2" w14:textId="77777777" w:rsidR="008A56C3" w:rsidRPr="00BF4FE5" w:rsidRDefault="008A56C3" w:rsidP="008A56C3">
      <w:pPr>
        <w:pStyle w:val="ListParagraph"/>
        <w:numPr>
          <w:ilvl w:val="1"/>
          <w:numId w:val="21"/>
        </w:numPr>
        <w:spacing w:before="0" w:after="0" w:line="240" w:lineRule="auto"/>
        <w:rPr>
          <w:i/>
          <w:iCs/>
        </w:rPr>
      </w:pPr>
      <w:r w:rsidRPr="00BF4FE5">
        <w:rPr>
          <w:i/>
          <w:iCs/>
        </w:rPr>
        <w:t xml:space="preserve">Vote: Yay </w:t>
      </w:r>
      <w:sdt>
        <w:sdtPr>
          <w:rPr>
            <w:i/>
            <w:iCs/>
          </w:rPr>
          <w:alias w:val="Number of votes"/>
          <w:tag w:val="Number of votes"/>
          <w:id w:val="-720982614"/>
          <w:placeholder>
            <w:docPart w:val="59157589E9474C26A7C1A29D9A09B6E0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Pr="00BF4FE5">
            <w:rPr>
              <w:i/>
              <w:iCs/>
            </w:rPr>
            <w:t>5</w:t>
          </w:r>
        </w:sdtContent>
      </w:sdt>
      <w:r w:rsidRPr="00BF4FE5">
        <w:rPr>
          <w:i/>
          <w:iCs/>
        </w:rPr>
        <w:t xml:space="preserve"> Nay </w:t>
      </w:r>
      <w:sdt>
        <w:sdtPr>
          <w:rPr>
            <w:i/>
            <w:iCs/>
          </w:rPr>
          <w:alias w:val="Number of votes"/>
          <w:tag w:val="Number of votes"/>
          <w:id w:val="-1020161560"/>
          <w:placeholder>
            <w:docPart w:val="DED15E2E3840450FBEFEB04D22479350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0" w:value="0"/>
          </w:dropDownList>
        </w:sdtPr>
        <w:sdtContent>
          <w:r>
            <w:rPr>
              <w:i/>
              <w:iCs/>
            </w:rPr>
            <w:t>0</w:t>
          </w:r>
        </w:sdtContent>
      </w:sdt>
    </w:p>
    <w:p w14:paraId="7BC5EE80" w14:textId="77777777" w:rsidR="00283827" w:rsidRPr="00283827" w:rsidRDefault="00283827" w:rsidP="006815C6">
      <w:pPr>
        <w:spacing w:before="0" w:after="0" w:line="240" w:lineRule="auto"/>
        <w:ind w:left="360"/>
        <w:rPr>
          <w:b/>
          <w:bCs/>
          <w:i/>
          <w:iCs/>
        </w:rPr>
      </w:pPr>
    </w:p>
    <w:sectPr w:rsidR="00283827" w:rsidRPr="00283827" w:rsidSect="00711A70">
      <w:headerReference w:type="default" r:id="rId7"/>
      <w:pgSz w:w="12240" w:h="15840"/>
      <w:pgMar w:top="144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C211" w14:textId="77777777" w:rsidR="00711A70" w:rsidRDefault="00711A70">
      <w:pPr>
        <w:spacing w:after="0" w:line="240" w:lineRule="auto"/>
      </w:pPr>
      <w:r>
        <w:separator/>
      </w:r>
    </w:p>
    <w:p w14:paraId="7705C7E3" w14:textId="77777777" w:rsidR="00711A70" w:rsidRDefault="00711A70"/>
  </w:endnote>
  <w:endnote w:type="continuationSeparator" w:id="0">
    <w:p w14:paraId="223F3339" w14:textId="77777777" w:rsidR="00711A70" w:rsidRDefault="00711A70">
      <w:pPr>
        <w:spacing w:after="0" w:line="240" w:lineRule="auto"/>
      </w:pPr>
      <w:r>
        <w:continuationSeparator/>
      </w:r>
    </w:p>
    <w:p w14:paraId="6D9CDA63" w14:textId="77777777" w:rsidR="00711A70" w:rsidRDefault="00711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CA7E" w14:textId="77777777" w:rsidR="00711A70" w:rsidRDefault="00711A70">
      <w:pPr>
        <w:spacing w:after="0" w:line="240" w:lineRule="auto"/>
      </w:pPr>
      <w:r>
        <w:separator/>
      </w:r>
    </w:p>
    <w:p w14:paraId="37CC3DB4" w14:textId="77777777" w:rsidR="00711A70" w:rsidRDefault="00711A70"/>
  </w:footnote>
  <w:footnote w:type="continuationSeparator" w:id="0">
    <w:p w14:paraId="7961A1D9" w14:textId="77777777" w:rsidR="00711A70" w:rsidRDefault="00711A70">
      <w:pPr>
        <w:spacing w:after="0" w:line="240" w:lineRule="auto"/>
      </w:pPr>
      <w:r>
        <w:continuationSeparator/>
      </w:r>
    </w:p>
    <w:p w14:paraId="318B0808" w14:textId="77777777" w:rsidR="00711A70" w:rsidRDefault="00711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3F69" w14:textId="77777777" w:rsidR="00934E9A" w:rsidRDefault="00000000">
    <w:pPr>
      <w:pStyle w:val="Header"/>
    </w:pPr>
    <w:sdt>
      <w:sdtPr>
        <w:alias w:val="Organization name:"/>
        <w:tag w:val=""/>
        <w:id w:val="-142659844"/>
        <w:placeholder>
          <w:docPart w:val="2C0DD78111AD4155B326BB4021546DC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Content>
        <w:r w:rsidR="00ED15A7">
          <w:t>Next meeting:</w:t>
        </w:r>
      </w:sdtContent>
    </w:sdt>
  </w:p>
  <w:p w14:paraId="5E71826C" w14:textId="77777777" w:rsidR="00934E9A" w:rsidRDefault="00000000">
    <w:pPr>
      <w:pStyle w:val="Header"/>
    </w:pPr>
    <w:sdt>
      <w:sdtPr>
        <w:alias w:val="Meeting minutes:"/>
        <w:tag w:val="Meeting minutes:"/>
        <w:id w:val="-1760127990"/>
        <w:placeholder>
          <w:docPart w:val="199EAA71F7B34A6A9B853FB7D00EAD99"/>
        </w:placeholder>
        <w:temporary/>
        <w:showingPlcHdr/>
        <w15:appearance w15:val="hidden"/>
      </w:sdtPr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id w:val="-1916391013"/>
        <w:placeholder>
          <w:docPart w:val="5BACC430F1854481AA9A437C3A5799A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="00283827" w:rsidRPr="006B01B1">
          <w:rPr>
            <w:rStyle w:val="PlaceholderText"/>
          </w:rPr>
          <w:t>Click or tap to enter a date.</w:t>
        </w:r>
      </w:sdtContent>
    </w:sdt>
  </w:p>
  <w:p w14:paraId="43A55CEC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C6CBD"/>
    <w:multiLevelType w:val="hybridMultilevel"/>
    <w:tmpl w:val="D19E38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CA14AF"/>
    <w:multiLevelType w:val="hybridMultilevel"/>
    <w:tmpl w:val="3E7A3B6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7C1D"/>
    <w:multiLevelType w:val="hybridMultilevel"/>
    <w:tmpl w:val="71FAE74A"/>
    <w:lvl w:ilvl="0" w:tplc="571400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147A4"/>
    <w:multiLevelType w:val="hybridMultilevel"/>
    <w:tmpl w:val="59325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5D67AB"/>
    <w:multiLevelType w:val="hybridMultilevel"/>
    <w:tmpl w:val="4972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C1677"/>
    <w:multiLevelType w:val="hybridMultilevel"/>
    <w:tmpl w:val="63729C2C"/>
    <w:lvl w:ilvl="0" w:tplc="3404022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1716B"/>
    <w:multiLevelType w:val="hybridMultilevel"/>
    <w:tmpl w:val="CA50F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0184B"/>
    <w:multiLevelType w:val="hybridMultilevel"/>
    <w:tmpl w:val="350EC8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57048A6"/>
    <w:multiLevelType w:val="hybridMultilevel"/>
    <w:tmpl w:val="BCBAC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572A9"/>
    <w:multiLevelType w:val="hybridMultilevel"/>
    <w:tmpl w:val="0BAC05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121"/>
    <w:multiLevelType w:val="hybridMultilevel"/>
    <w:tmpl w:val="F5FC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94D92"/>
    <w:multiLevelType w:val="hybridMultilevel"/>
    <w:tmpl w:val="290867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D73BA3"/>
    <w:multiLevelType w:val="hybridMultilevel"/>
    <w:tmpl w:val="BA107B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279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A27F84"/>
    <w:multiLevelType w:val="hybridMultilevel"/>
    <w:tmpl w:val="4A0E4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FD065C"/>
    <w:multiLevelType w:val="hybridMultilevel"/>
    <w:tmpl w:val="529A36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0C6A23"/>
    <w:multiLevelType w:val="hybridMultilevel"/>
    <w:tmpl w:val="0BAC05E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6899832">
    <w:abstractNumId w:val="8"/>
  </w:num>
  <w:num w:numId="2" w16cid:durableId="1649364407">
    <w:abstractNumId w:val="9"/>
  </w:num>
  <w:num w:numId="3" w16cid:durableId="2139105032">
    <w:abstractNumId w:val="7"/>
  </w:num>
  <w:num w:numId="4" w16cid:durableId="1472749236">
    <w:abstractNumId w:val="6"/>
  </w:num>
  <w:num w:numId="5" w16cid:durableId="2129470238">
    <w:abstractNumId w:val="5"/>
  </w:num>
  <w:num w:numId="6" w16cid:durableId="1118720858">
    <w:abstractNumId w:val="4"/>
  </w:num>
  <w:num w:numId="7" w16cid:durableId="1068963291">
    <w:abstractNumId w:val="3"/>
  </w:num>
  <w:num w:numId="8" w16cid:durableId="617950168">
    <w:abstractNumId w:val="2"/>
  </w:num>
  <w:num w:numId="9" w16cid:durableId="848063379">
    <w:abstractNumId w:val="1"/>
  </w:num>
  <w:num w:numId="10" w16cid:durableId="181281525">
    <w:abstractNumId w:val="0"/>
  </w:num>
  <w:num w:numId="11" w16cid:durableId="1246650045">
    <w:abstractNumId w:val="12"/>
  </w:num>
  <w:num w:numId="12" w16cid:durableId="299846907">
    <w:abstractNumId w:val="22"/>
  </w:num>
  <w:num w:numId="13" w16cid:durableId="1641036283">
    <w:abstractNumId w:val="16"/>
  </w:num>
  <w:num w:numId="14" w16cid:durableId="576667960">
    <w:abstractNumId w:val="20"/>
  </w:num>
  <w:num w:numId="15" w16cid:durableId="477841551">
    <w:abstractNumId w:val="27"/>
  </w:num>
  <w:num w:numId="16" w16cid:durableId="1942295388">
    <w:abstractNumId w:val="26"/>
  </w:num>
  <w:num w:numId="17" w16cid:durableId="177818440">
    <w:abstractNumId w:val="24"/>
  </w:num>
  <w:num w:numId="18" w16cid:durableId="716398177">
    <w:abstractNumId w:val="11"/>
  </w:num>
  <w:num w:numId="19" w16cid:durableId="1451129352">
    <w:abstractNumId w:val="8"/>
  </w:num>
  <w:num w:numId="20" w16cid:durableId="835002293">
    <w:abstractNumId w:val="13"/>
  </w:num>
  <w:num w:numId="21" w16cid:durableId="30804969">
    <w:abstractNumId w:val="15"/>
  </w:num>
  <w:num w:numId="22" w16cid:durableId="1369839064">
    <w:abstractNumId w:val="19"/>
  </w:num>
  <w:num w:numId="23" w16cid:durableId="454712470">
    <w:abstractNumId w:val="17"/>
  </w:num>
  <w:num w:numId="24" w16cid:durableId="1448546392">
    <w:abstractNumId w:val="18"/>
  </w:num>
  <w:num w:numId="25" w16cid:durableId="1569149281">
    <w:abstractNumId w:val="21"/>
  </w:num>
  <w:num w:numId="26" w16cid:durableId="1394353756">
    <w:abstractNumId w:val="8"/>
  </w:num>
  <w:num w:numId="27" w16cid:durableId="31148883">
    <w:abstractNumId w:val="25"/>
  </w:num>
  <w:num w:numId="28" w16cid:durableId="383799962">
    <w:abstractNumId w:val="14"/>
  </w:num>
  <w:num w:numId="29" w16cid:durableId="1246722388">
    <w:abstractNumId w:val="23"/>
  </w:num>
  <w:num w:numId="30" w16cid:durableId="1767968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C4"/>
    <w:rsid w:val="00016DCD"/>
    <w:rsid w:val="00024235"/>
    <w:rsid w:val="00034136"/>
    <w:rsid w:val="000520FD"/>
    <w:rsid w:val="00053CAE"/>
    <w:rsid w:val="00082086"/>
    <w:rsid w:val="00084341"/>
    <w:rsid w:val="0008560D"/>
    <w:rsid w:val="00091EE5"/>
    <w:rsid w:val="00096332"/>
    <w:rsid w:val="00096ECE"/>
    <w:rsid w:val="000A12CE"/>
    <w:rsid w:val="000A1F3B"/>
    <w:rsid w:val="000B117F"/>
    <w:rsid w:val="000C3647"/>
    <w:rsid w:val="000F22B8"/>
    <w:rsid w:val="0010443C"/>
    <w:rsid w:val="00151913"/>
    <w:rsid w:val="001522A5"/>
    <w:rsid w:val="00164BA3"/>
    <w:rsid w:val="00173959"/>
    <w:rsid w:val="001B49A6"/>
    <w:rsid w:val="001B5A7F"/>
    <w:rsid w:val="001F51E9"/>
    <w:rsid w:val="002128C8"/>
    <w:rsid w:val="00214093"/>
    <w:rsid w:val="00216185"/>
    <w:rsid w:val="00217F5E"/>
    <w:rsid w:val="00283827"/>
    <w:rsid w:val="002A7720"/>
    <w:rsid w:val="002B5A3C"/>
    <w:rsid w:val="002C1186"/>
    <w:rsid w:val="002C3343"/>
    <w:rsid w:val="002F5185"/>
    <w:rsid w:val="00301B42"/>
    <w:rsid w:val="003212D2"/>
    <w:rsid w:val="00325B62"/>
    <w:rsid w:val="00336686"/>
    <w:rsid w:val="0033686F"/>
    <w:rsid w:val="0034332A"/>
    <w:rsid w:val="00383751"/>
    <w:rsid w:val="003923CB"/>
    <w:rsid w:val="003A6E0F"/>
    <w:rsid w:val="003C17E2"/>
    <w:rsid w:val="0041262D"/>
    <w:rsid w:val="00413C3B"/>
    <w:rsid w:val="004147FF"/>
    <w:rsid w:val="00416A86"/>
    <w:rsid w:val="00463F12"/>
    <w:rsid w:val="00471AB7"/>
    <w:rsid w:val="0047712E"/>
    <w:rsid w:val="004C025F"/>
    <w:rsid w:val="004C4BE6"/>
    <w:rsid w:val="004D4719"/>
    <w:rsid w:val="004F0BA0"/>
    <w:rsid w:val="0053573D"/>
    <w:rsid w:val="005361F9"/>
    <w:rsid w:val="00542E36"/>
    <w:rsid w:val="0054556F"/>
    <w:rsid w:val="00554DFE"/>
    <w:rsid w:val="00556477"/>
    <w:rsid w:val="00574604"/>
    <w:rsid w:val="00582A8C"/>
    <w:rsid w:val="005847F3"/>
    <w:rsid w:val="005A211D"/>
    <w:rsid w:val="005B40C2"/>
    <w:rsid w:val="005C1B0D"/>
    <w:rsid w:val="005C3DF2"/>
    <w:rsid w:val="005E1183"/>
    <w:rsid w:val="005E62D6"/>
    <w:rsid w:val="00604EBC"/>
    <w:rsid w:val="0061383B"/>
    <w:rsid w:val="00630514"/>
    <w:rsid w:val="006464A8"/>
    <w:rsid w:val="0064771F"/>
    <w:rsid w:val="006510BC"/>
    <w:rsid w:val="0065563C"/>
    <w:rsid w:val="006714E7"/>
    <w:rsid w:val="00677434"/>
    <w:rsid w:val="006815C6"/>
    <w:rsid w:val="00697C5F"/>
    <w:rsid w:val="006A0549"/>
    <w:rsid w:val="006A2514"/>
    <w:rsid w:val="006A6EE0"/>
    <w:rsid w:val="006B1778"/>
    <w:rsid w:val="006B674E"/>
    <w:rsid w:val="006C5562"/>
    <w:rsid w:val="006D133C"/>
    <w:rsid w:val="006D470B"/>
    <w:rsid w:val="006E0E44"/>
    <w:rsid w:val="006E6AA5"/>
    <w:rsid w:val="006F083C"/>
    <w:rsid w:val="0070502A"/>
    <w:rsid w:val="007061BE"/>
    <w:rsid w:val="00711A70"/>
    <w:rsid w:val="007123B4"/>
    <w:rsid w:val="00726CD7"/>
    <w:rsid w:val="00727ADC"/>
    <w:rsid w:val="00732C24"/>
    <w:rsid w:val="007773AE"/>
    <w:rsid w:val="00780AFE"/>
    <w:rsid w:val="007B1F9D"/>
    <w:rsid w:val="007B3479"/>
    <w:rsid w:val="007C5CFC"/>
    <w:rsid w:val="007D3C5C"/>
    <w:rsid w:val="007D5F05"/>
    <w:rsid w:val="007E1CCF"/>
    <w:rsid w:val="007E7E07"/>
    <w:rsid w:val="007F2EAF"/>
    <w:rsid w:val="00815F0D"/>
    <w:rsid w:val="00855504"/>
    <w:rsid w:val="0086487D"/>
    <w:rsid w:val="0086775B"/>
    <w:rsid w:val="00874E0E"/>
    <w:rsid w:val="0088098E"/>
    <w:rsid w:val="00884772"/>
    <w:rsid w:val="008A56C3"/>
    <w:rsid w:val="008E3C92"/>
    <w:rsid w:val="00904C0D"/>
    <w:rsid w:val="00915A54"/>
    <w:rsid w:val="00921344"/>
    <w:rsid w:val="00927BC7"/>
    <w:rsid w:val="009309BF"/>
    <w:rsid w:val="00934E9A"/>
    <w:rsid w:val="00936599"/>
    <w:rsid w:val="00937E6E"/>
    <w:rsid w:val="00973C74"/>
    <w:rsid w:val="00975B32"/>
    <w:rsid w:val="009A20BC"/>
    <w:rsid w:val="009A27A1"/>
    <w:rsid w:val="009B380F"/>
    <w:rsid w:val="00A05EF7"/>
    <w:rsid w:val="00A11D82"/>
    <w:rsid w:val="00A225EB"/>
    <w:rsid w:val="00A323AB"/>
    <w:rsid w:val="00A40FB5"/>
    <w:rsid w:val="00A538CE"/>
    <w:rsid w:val="00A62375"/>
    <w:rsid w:val="00A65A52"/>
    <w:rsid w:val="00A7005F"/>
    <w:rsid w:val="00A8223B"/>
    <w:rsid w:val="00AA379A"/>
    <w:rsid w:val="00AB0639"/>
    <w:rsid w:val="00B01026"/>
    <w:rsid w:val="00B148C4"/>
    <w:rsid w:val="00B2096F"/>
    <w:rsid w:val="00B273A3"/>
    <w:rsid w:val="00B4579E"/>
    <w:rsid w:val="00B47AFE"/>
    <w:rsid w:val="00B93153"/>
    <w:rsid w:val="00B944DD"/>
    <w:rsid w:val="00B97ED3"/>
    <w:rsid w:val="00BA340B"/>
    <w:rsid w:val="00BA7A66"/>
    <w:rsid w:val="00BF4FE5"/>
    <w:rsid w:val="00C1076E"/>
    <w:rsid w:val="00C208FD"/>
    <w:rsid w:val="00C430D8"/>
    <w:rsid w:val="00C9192D"/>
    <w:rsid w:val="00C93FB6"/>
    <w:rsid w:val="00CB4FBB"/>
    <w:rsid w:val="00CC11B0"/>
    <w:rsid w:val="00CE01D5"/>
    <w:rsid w:val="00D03001"/>
    <w:rsid w:val="00D03E76"/>
    <w:rsid w:val="00D0465C"/>
    <w:rsid w:val="00D13880"/>
    <w:rsid w:val="00D21EE1"/>
    <w:rsid w:val="00D65965"/>
    <w:rsid w:val="00D70BCE"/>
    <w:rsid w:val="00DB126A"/>
    <w:rsid w:val="00E27B90"/>
    <w:rsid w:val="00E31AB2"/>
    <w:rsid w:val="00E45BB9"/>
    <w:rsid w:val="00E47072"/>
    <w:rsid w:val="00E60381"/>
    <w:rsid w:val="00E81AC7"/>
    <w:rsid w:val="00E81D49"/>
    <w:rsid w:val="00EA7C8A"/>
    <w:rsid w:val="00EB5064"/>
    <w:rsid w:val="00ED15A7"/>
    <w:rsid w:val="00F0501E"/>
    <w:rsid w:val="00F52823"/>
    <w:rsid w:val="00F55E36"/>
    <w:rsid w:val="00F67A79"/>
    <w:rsid w:val="00F70BDA"/>
    <w:rsid w:val="00F77F40"/>
    <w:rsid w:val="00F90E1D"/>
    <w:rsid w:val="00FA64DD"/>
    <w:rsid w:val="00FC288B"/>
    <w:rsid w:val="00FC6494"/>
    <w:rsid w:val="00FC6B94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EF496"/>
  <w15:docId w15:val="{3EFA0B57-6679-4929-8B47-9964FA12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5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27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5"/>
    <w:unhideWhenUsed/>
    <w:qFormat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paragraph" w:customStyle="1" w:styleId="Default">
    <w:name w:val="Default"/>
    <w:rsid w:val="0061383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na%20City%20Hall\AppData\Local\Packages\microsoft.windowscommunicationsapps_8wekyb3d8bbwe\LocalState\Files\S0\7909\Attachments\CITY%20OF%20MOLENA%20COUNCIL%20MINUTES%5b13315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F80D5ABBB94D4BA46CEB54C53B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E7B8-CAB1-4D70-AF07-7A8F68427E94}"/>
      </w:docPartPr>
      <w:docPartBody>
        <w:p w:rsidR="002C58AE" w:rsidRDefault="00000000">
          <w:pPr>
            <w:pStyle w:val="42F80D5ABBB94D4BA46CEB54C53B05E9"/>
          </w:pPr>
          <w:r w:rsidRPr="00261F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0DD78111AD4155B326BB4021546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6ED4-A512-4DDC-99DD-677B6AACC505}"/>
      </w:docPartPr>
      <w:docPartBody>
        <w:p w:rsidR="002C58AE" w:rsidRDefault="00000000">
          <w:pPr>
            <w:pStyle w:val="2C0DD78111AD4155B326BB4021546DCD"/>
          </w:pPr>
          <w:r>
            <w:t>Present:</w:t>
          </w:r>
        </w:p>
      </w:docPartBody>
    </w:docPart>
    <w:docPart>
      <w:docPartPr>
        <w:name w:val="199EAA71F7B34A6A9B853FB7D00E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977B-D0F2-44EC-BA9C-AA8190AD0EB0}"/>
      </w:docPartPr>
      <w:docPartBody>
        <w:p w:rsidR="002C58AE" w:rsidRDefault="00000000">
          <w:pPr>
            <w:pStyle w:val="199EAA71F7B34A6A9B853FB7D00EAD99"/>
          </w:pPr>
          <w:r w:rsidRPr="00261F83">
            <w:rPr>
              <w:rStyle w:val="PlaceholderText"/>
            </w:rPr>
            <w:t>Choose an item.</w:t>
          </w:r>
        </w:p>
      </w:docPartBody>
    </w:docPart>
    <w:docPart>
      <w:docPartPr>
        <w:name w:val="5FF5AFAA214445208BFFE9C2DECF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69B2-29E4-4D74-8A8D-A921FA0231B0}"/>
      </w:docPartPr>
      <w:docPartBody>
        <w:p w:rsidR="002C58AE" w:rsidRDefault="00000000">
          <w:pPr>
            <w:pStyle w:val="5FF5AFAA214445208BFFE9C2DECF862D"/>
          </w:pPr>
          <w:r w:rsidRPr="00261F83">
            <w:rPr>
              <w:rStyle w:val="PlaceholderText"/>
            </w:rPr>
            <w:t>Choose an item.</w:t>
          </w:r>
        </w:p>
      </w:docPartBody>
    </w:docPart>
    <w:docPart>
      <w:docPartPr>
        <w:name w:val="67D1C769B70949009E0C035DC898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59D3-C00C-4282-AD65-8CA1A470EF5F}"/>
      </w:docPartPr>
      <w:docPartBody>
        <w:p w:rsidR="002C58AE" w:rsidRDefault="00000000">
          <w:pPr>
            <w:pStyle w:val="67D1C769B70949009E0C035DC8988D0F"/>
          </w:pPr>
          <w:r w:rsidRPr="00261F83">
            <w:rPr>
              <w:rStyle w:val="PlaceholderText"/>
            </w:rPr>
            <w:t>Choose an item.</w:t>
          </w:r>
        </w:p>
      </w:docPartBody>
    </w:docPart>
    <w:docPart>
      <w:docPartPr>
        <w:name w:val="FD7D679854EC421C85C0DE1EBAA5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F468-8AF6-4868-A0BC-8EC6434D1EB8}"/>
      </w:docPartPr>
      <w:docPartBody>
        <w:p w:rsidR="002C58AE" w:rsidRDefault="00000000">
          <w:pPr>
            <w:pStyle w:val="FD7D679854EC421C85C0DE1EBAA5E423"/>
          </w:pPr>
          <w:r w:rsidRPr="00261F83">
            <w:rPr>
              <w:rStyle w:val="PlaceholderText"/>
            </w:rPr>
            <w:t>Choose an item.</w:t>
          </w:r>
        </w:p>
      </w:docPartBody>
    </w:docPart>
    <w:docPart>
      <w:docPartPr>
        <w:name w:val="5BCC1AA66D8B4D55A1D73A2B0538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3B53-B5AF-4252-BF9B-19864C45DF81}"/>
      </w:docPartPr>
      <w:docPartBody>
        <w:p w:rsidR="002C58AE" w:rsidRDefault="00000000">
          <w:pPr>
            <w:pStyle w:val="5BCC1AA66D8B4D55A1D73A2B053839C3"/>
          </w:pPr>
          <w:r w:rsidRPr="00261F83">
            <w:rPr>
              <w:rStyle w:val="PlaceholderText"/>
            </w:rPr>
            <w:t>Choose an item.</w:t>
          </w:r>
        </w:p>
      </w:docPartBody>
    </w:docPart>
    <w:docPart>
      <w:docPartPr>
        <w:name w:val="19D912D8F671467F84975AE73823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ECCC-27B3-456C-8663-59595CC3E31E}"/>
      </w:docPartPr>
      <w:docPartBody>
        <w:p w:rsidR="002C58AE" w:rsidRDefault="00000000">
          <w:pPr>
            <w:pStyle w:val="19D912D8F671467F84975AE738231B6B"/>
          </w:pPr>
          <w:r w:rsidRPr="00261F83">
            <w:rPr>
              <w:rStyle w:val="PlaceholderText"/>
            </w:rPr>
            <w:t>Choose an item.</w:t>
          </w:r>
        </w:p>
      </w:docPartBody>
    </w:docPart>
    <w:docPart>
      <w:docPartPr>
        <w:name w:val="BB553B13E0CE4F55B2C9E1244816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3C5B-E503-428E-A726-09635A2FAF74}"/>
      </w:docPartPr>
      <w:docPartBody>
        <w:p w:rsidR="002C58AE" w:rsidRDefault="00000000">
          <w:pPr>
            <w:pStyle w:val="BB553B13E0CE4F55B2C9E1244816C919"/>
          </w:pPr>
          <w:r>
            <w:t>Next meeting:</w:t>
          </w:r>
        </w:p>
      </w:docPartBody>
    </w:docPart>
    <w:docPart>
      <w:docPartPr>
        <w:name w:val="281BFB59AFD14FF98F23BD4E701C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B473-B4B3-48F6-8C6F-B81F2A51E1C4}"/>
      </w:docPartPr>
      <w:docPartBody>
        <w:p w:rsidR="002C58AE" w:rsidRDefault="00000000">
          <w:pPr>
            <w:pStyle w:val="281BFB59AFD14FF98F23BD4E701CA737"/>
          </w:pPr>
          <w:r w:rsidRPr="00261F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F4A5877D60450FB922A9A6246A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FBD2-8209-4F4A-9C1F-58617D4CEF88}"/>
      </w:docPartPr>
      <w:docPartBody>
        <w:p w:rsidR="002C58AE" w:rsidRDefault="00000000">
          <w:pPr>
            <w:pStyle w:val="A6F4A5877D60450FB922A9A6246AC2E4"/>
          </w:pPr>
          <w:r w:rsidRPr="00261F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F06AB2E2364C4F8EA2AA523349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2E5E-E8B7-43D5-9657-C5C1ACA33344}"/>
      </w:docPartPr>
      <w:docPartBody>
        <w:p w:rsidR="002C58AE" w:rsidRDefault="00000000">
          <w:pPr>
            <w:pStyle w:val="6BF06AB2E2364C4F8EA2AA5233492601"/>
          </w:pPr>
          <w:r>
            <w:t>Guest 1</w:t>
          </w:r>
        </w:p>
      </w:docPartBody>
    </w:docPart>
    <w:docPart>
      <w:docPartPr>
        <w:name w:val="5EC3C3DEA43D41C3B79ED67FA583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6E52-6AD4-488F-B53C-2D9B8ABD6659}"/>
      </w:docPartPr>
      <w:docPartBody>
        <w:p w:rsidR="002C58AE" w:rsidRDefault="00000000">
          <w:pPr>
            <w:pStyle w:val="5EC3C3DEA43D41C3B79ED67FA583859B"/>
          </w:pPr>
          <w:r>
            <w:t>Purpose</w:t>
          </w:r>
        </w:p>
      </w:docPartBody>
    </w:docPart>
    <w:docPart>
      <w:docPartPr>
        <w:name w:val="A07BD9CD1B024689ACD7B9AD5A50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4188-B21A-4935-BFB9-C09BC2443978}"/>
      </w:docPartPr>
      <w:docPartBody>
        <w:p w:rsidR="002C58AE" w:rsidRDefault="00000000">
          <w:pPr>
            <w:pStyle w:val="A07BD9CD1B024689ACD7B9AD5A506AEE"/>
          </w:pPr>
          <w:r>
            <w:t>Response</w:t>
          </w:r>
        </w:p>
      </w:docPartBody>
    </w:docPart>
    <w:docPart>
      <w:docPartPr>
        <w:name w:val="FD5BAF6E16EC4348B3572AAADFDF7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CB56-E72F-4DCA-A3B5-10164F10B388}"/>
      </w:docPartPr>
      <w:docPartBody>
        <w:p w:rsidR="002C58AE" w:rsidRDefault="00000000">
          <w:pPr>
            <w:pStyle w:val="FD5BAF6E16EC4348B3572AAADFDF7E28"/>
          </w:pPr>
          <w:r>
            <w:t>Guest 1</w:t>
          </w:r>
        </w:p>
      </w:docPartBody>
    </w:docPart>
    <w:docPart>
      <w:docPartPr>
        <w:name w:val="2571CFB668704AEB85D9DC6FCF25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DC96-D6EC-4C2E-8C38-C7FE802AD1D2}"/>
      </w:docPartPr>
      <w:docPartBody>
        <w:p w:rsidR="002C58AE" w:rsidRDefault="00000000">
          <w:pPr>
            <w:pStyle w:val="2571CFB668704AEB85D9DC6FCF25BB45"/>
          </w:pPr>
          <w:r>
            <w:t>Purpose</w:t>
          </w:r>
        </w:p>
      </w:docPartBody>
    </w:docPart>
    <w:docPart>
      <w:docPartPr>
        <w:name w:val="06C64526A51C41BABB7BA2057DFB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1B865-378D-4EFB-BDE6-6C3C21313C3D}"/>
      </w:docPartPr>
      <w:docPartBody>
        <w:p w:rsidR="002C58AE" w:rsidRDefault="00000000">
          <w:pPr>
            <w:pStyle w:val="06C64526A51C41BABB7BA2057DFBEE32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ECBAE3D284C0CBC4AB5DCE02A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7843-21F8-4EDF-91BF-66BEB392BAB6}"/>
      </w:docPartPr>
      <w:docPartBody>
        <w:p w:rsidR="002C58AE" w:rsidRDefault="00000000">
          <w:pPr>
            <w:pStyle w:val="EB8ECBAE3D284C0CBC4AB5DCE02A5578"/>
          </w:pPr>
          <w:r w:rsidRPr="00261F83">
            <w:rPr>
              <w:rStyle w:val="PlaceholderText"/>
            </w:rPr>
            <w:t>Choose an item.</w:t>
          </w:r>
        </w:p>
      </w:docPartBody>
    </w:docPart>
    <w:docPart>
      <w:docPartPr>
        <w:name w:val="A727438DEC92480FBE055627F19A3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FFC6-36AF-48E8-ADBF-D41DBBCC4A7D}"/>
      </w:docPartPr>
      <w:docPartBody>
        <w:p w:rsidR="002C58AE" w:rsidRDefault="00000000">
          <w:pPr>
            <w:pStyle w:val="A727438DEC92480FBE055627F19A36C3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D70C3D27F4B25B84EA4D45DD2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0C1A-F75B-45B9-9E92-2ACAEF5DE94A}"/>
      </w:docPartPr>
      <w:docPartBody>
        <w:p w:rsidR="002C58AE" w:rsidRDefault="00000000">
          <w:pPr>
            <w:pStyle w:val="359D70C3D27F4B25B84EA4D45DD27776"/>
          </w:pPr>
          <w:r w:rsidRPr="00261F83">
            <w:rPr>
              <w:rStyle w:val="PlaceholderText"/>
            </w:rPr>
            <w:t>Choose an item.</w:t>
          </w:r>
        </w:p>
      </w:docPartBody>
    </w:docPart>
    <w:docPart>
      <w:docPartPr>
        <w:name w:val="C688874251064F659BF2078070B1A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E83F-31D8-4623-ACF7-338D7E1BE771}"/>
      </w:docPartPr>
      <w:docPartBody>
        <w:p w:rsidR="002C58AE" w:rsidRDefault="00000000">
          <w:pPr>
            <w:pStyle w:val="C688874251064F659BF2078070B1A930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D26CA9C5040CFB17B9C0335DB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FC0F0-B659-4C7C-B24E-70E3524D715E}"/>
      </w:docPartPr>
      <w:docPartBody>
        <w:p w:rsidR="002C58AE" w:rsidRDefault="00000000">
          <w:pPr>
            <w:pStyle w:val="2E7D26CA9C5040CFB17B9C0335DB0AA2"/>
          </w:pPr>
          <w:r>
            <w:rPr>
              <w:rStyle w:val="PlaceholderText"/>
            </w:rPr>
            <w:t>$__,___.__</w:t>
          </w:r>
        </w:p>
      </w:docPartBody>
    </w:docPart>
    <w:docPart>
      <w:docPartPr>
        <w:name w:val="11CCAC3A733F4F5E8639328E7E32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CD4A-1217-48A1-8692-73874C1D90B5}"/>
      </w:docPartPr>
      <w:docPartBody>
        <w:p w:rsidR="002C58AE" w:rsidRDefault="00000000">
          <w:pPr>
            <w:pStyle w:val="11CCAC3A733F4F5E8639328E7E32E423"/>
          </w:pPr>
          <w:r w:rsidRPr="00261F83">
            <w:rPr>
              <w:rStyle w:val="PlaceholderText"/>
            </w:rPr>
            <w:t>Choose an item.</w:t>
          </w:r>
        </w:p>
      </w:docPartBody>
    </w:docPart>
    <w:docPart>
      <w:docPartPr>
        <w:name w:val="5BACC430F1854481AA9A437C3A57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5003-4D6B-414E-B86D-64797290CE82}"/>
      </w:docPartPr>
      <w:docPartBody>
        <w:p w:rsidR="002C58AE" w:rsidRDefault="00000000">
          <w:pPr>
            <w:pStyle w:val="5BACC430F1854481AA9A437C3A5799A8"/>
          </w:pPr>
          <w:r w:rsidRPr="00261F83">
            <w:rPr>
              <w:rStyle w:val="PlaceholderText"/>
            </w:rPr>
            <w:t>Choose an item.</w:t>
          </w:r>
        </w:p>
      </w:docPartBody>
    </w:docPart>
    <w:docPart>
      <w:docPartPr>
        <w:name w:val="229A4DDF8A64428CA9D9BC2632A5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C85D-7FA7-45A5-9E92-2A26FB3618F7}"/>
      </w:docPartPr>
      <w:docPartBody>
        <w:p w:rsidR="002C58AE" w:rsidRDefault="00000000">
          <w:pPr>
            <w:pStyle w:val="229A4DDF8A64428CA9D9BC2632A5780B"/>
          </w:pPr>
          <w:r w:rsidRPr="006B01B1">
            <w:rPr>
              <w:rStyle w:val="PlaceholderText"/>
            </w:rPr>
            <w:t>Choose an item.</w:t>
          </w:r>
        </w:p>
      </w:docPartBody>
    </w:docPart>
    <w:docPart>
      <w:docPartPr>
        <w:name w:val="4381EF492B434746992EB1B5BD2A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DB86-52E3-4DF8-AD9B-E69F4D69FAEB}"/>
      </w:docPartPr>
      <w:docPartBody>
        <w:p w:rsidR="002C58AE" w:rsidRDefault="00000000">
          <w:pPr>
            <w:pStyle w:val="4381EF492B434746992EB1B5BD2ADB91"/>
          </w:pPr>
          <w:r w:rsidRPr="006B01B1">
            <w:rPr>
              <w:rStyle w:val="PlaceholderText"/>
            </w:rPr>
            <w:t>Choose an item.</w:t>
          </w:r>
        </w:p>
      </w:docPartBody>
    </w:docPart>
    <w:docPart>
      <w:docPartPr>
        <w:name w:val="EE677598FDE640EABAFAA05EFAF6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09AF-DF75-4A30-A4EC-2AA8497B3F05}"/>
      </w:docPartPr>
      <w:docPartBody>
        <w:p w:rsidR="002C58AE" w:rsidRDefault="00000000">
          <w:pPr>
            <w:pStyle w:val="EE677598FDE640EABAFAA05EFAF6B7C3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36AEC6E684162A97E4D996372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BA34-E296-4928-8753-9008290B5FB4}"/>
      </w:docPartPr>
      <w:docPartBody>
        <w:p w:rsidR="002C58AE" w:rsidRDefault="00000000">
          <w:pPr>
            <w:pStyle w:val="C4336AEC6E684162A97E4D9963723DEE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5EECA42894C97A4DC5374D4BE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4447-9B72-4063-AD84-ABF5CD7E19A2}"/>
      </w:docPartPr>
      <w:docPartBody>
        <w:p w:rsidR="002C58AE" w:rsidRDefault="00000000">
          <w:pPr>
            <w:pStyle w:val="6705EECA42894C97A4DC5374D4BE3F51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9961FAAFA440DA735B1394AF5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1875-35AC-434A-883A-9162C91A8174}"/>
      </w:docPartPr>
      <w:docPartBody>
        <w:p w:rsidR="002C58AE" w:rsidRDefault="00000000">
          <w:pPr>
            <w:pStyle w:val="6869961FAAFA440DA735B1394AF555C1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97040638842DCA61C16BF98A2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FFA1-F154-4919-AF5E-5059B3EB5638}"/>
      </w:docPartPr>
      <w:docPartBody>
        <w:p w:rsidR="002C58AE" w:rsidRDefault="00000000">
          <w:pPr>
            <w:pStyle w:val="C6E97040638842DCA61C16BF98A2C531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D6C0339E44DF7BACC6F31ADC5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EDE7-1A68-459A-9CCA-7665ED55339B}"/>
      </w:docPartPr>
      <w:docPartBody>
        <w:p w:rsidR="002C58AE" w:rsidRDefault="00000000">
          <w:pPr>
            <w:pStyle w:val="055D6C0339E44DF7BACC6F31ADC5A4BF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F165521984FBE908B1B21E9EE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784FA-3458-49C2-9D6D-2B0487D6CA88}"/>
      </w:docPartPr>
      <w:docPartBody>
        <w:p w:rsidR="002C58AE" w:rsidRDefault="00000000">
          <w:pPr>
            <w:pStyle w:val="443F165521984FBE908B1B21E9EEB3B2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3013BB270457097554A6D82EF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E8A9-A00E-489B-A2B7-0C3160F43AEE}"/>
      </w:docPartPr>
      <w:docPartBody>
        <w:p w:rsidR="002C58AE" w:rsidRDefault="00000000">
          <w:pPr>
            <w:pStyle w:val="6BE3013BB270457097554A6D82EFC50B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B0931710F4306B8211651D60E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8D49-F9BA-46BC-877C-770886BF57B9}"/>
      </w:docPartPr>
      <w:docPartBody>
        <w:p w:rsidR="002C58AE" w:rsidRDefault="00000000">
          <w:pPr>
            <w:pStyle w:val="FB6B0931710F4306B8211651D60EDD7E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19B15930A4130AE3F5667EF19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1F99-415D-44FF-A190-5AB597942380}"/>
      </w:docPartPr>
      <w:docPartBody>
        <w:p w:rsidR="002C58AE" w:rsidRDefault="00000000">
          <w:pPr>
            <w:pStyle w:val="4EF19B15930A4130AE3F5667EF199E69"/>
          </w:pPr>
          <w:r w:rsidRPr="00261F83">
            <w:rPr>
              <w:rStyle w:val="PlaceholderText"/>
            </w:rPr>
            <w:t>Choose an item.</w:t>
          </w:r>
        </w:p>
      </w:docPartBody>
    </w:docPart>
    <w:docPart>
      <w:docPartPr>
        <w:name w:val="F54C27E372FA487FA5CF6B3780A0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EE9F-BA59-46E6-86ED-C2D400C909EE}"/>
      </w:docPartPr>
      <w:docPartBody>
        <w:p w:rsidR="002C58AE" w:rsidRDefault="00000000">
          <w:pPr>
            <w:pStyle w:val="F54C27E372FA487FA5CF6B3780A0C4EF"/>
          </w:pPr>
          <w:r w:rsidRPr="00261F83">
            <w:rPr>
              <w:rStyle w:val="PlaceholderText"/>
            </w:rPr>
            <w:t>Choose an item.</w:t>
          </w:r>
        </w:p>
      </w:docPartBody>
    </w:docPart>
    <w:docPart>
      <w:docPartPr>
        <w:name w:val="59157589E9474C26A7C1A29D9A09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0A0C-8F98-41F2-9227-0EB4581A911E}"/>
      </w:docPartPr>
      <w:docPartBody>
        <w:p w:rsidR="002C58AE" w:rsidRDefault="00000000">
          <w:pPr>
            <w:pStyle w:val="59157589E9474C26A7C1A29D9A09B6E0"/>
          </w:pPr>
          <w:r w:rsidRPr="006B01B1">
            <w:rPr>
              <w:rStyle w:val="PlaceholderText"/>
            </w:rPr>
            <w:t>Choose an item.</w:t>
          </w:r>
        </w:p>
      </w:docPartBody>
    </w:docPart>
    <w:docPart>
      <w:docPartPr>
        <w:name w:val="DED15E2E3840450FBEFEB04D2247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D7C6-21DB-411F-B2F4-35F6FD0D17C6}"/>
      </w:docPartPr>
      <w:docPartBody>
        <w:p w:rsidR="002C58AE" w:rsidRDefault="00000000">
          <w:pPr>
            <w:pStyle w:val="DED15E2E3840450FBEFEB04D22479350"/>
          </w:pPr>
          <w:r w:rsidRPr="006B01B1">
            <w:rPr>
              <w:rStyle w:val="PlaceholderText"/>
            </w:rPr>
            <w:t>Choose an item.</w:t>
          </w:r>
        </w:p>
      </w:docPartBody>
    </w:docPart>
    <w:docPart>
      <w:docPartPr>
        <w:name w:val="F8277881942543AE9C5DC4AAFEA7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12080-8500-495C-8B12-091E39A65F4D}"/>
      </w:docPartPr>
      <w:docPartBody>
        <w:p w:rsidR="002C58AE" w:rsidRDefault="003325C1" w:rsidP="003325C1">
          <w:pPr>
            <w:pStyle w:val="F8277881942543AE9C5DC4AAFEA7B791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0A3D787E5412CB1EB3F3C9428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CF61-DDB2-42E7-8123-21511A5A6A75}"/>
      </w:docPartPr>
      <w:docPartBody>
        <w:p w:rsidR="002C58AE" w:rsidRDefault="003325C1" w:rsidP="003325C1">
          <w:pPr>
            <w:pStyle w:val="C5E0A3D787E5412CB1EB3F3C9428F08A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1E37FBC6B4A75A3449D6FD3DF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217C-BE72-4FA1-B195-A652C9F052BF}"/>
      </w:docPartPr>
      <w:docPartBody>
        <w:p w:rsidR="002C58AE" w:rsidRDefault="003325C1" w:rsidP="003325C1">
          <w:pPr>
            <w:pStyle w:val="3E41E37FBC6B4A75A3449D6FD3DFA0F7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852A1D6254A83930AC0EE4E3B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F046-E7C5-4ED7-A022-5440046A5B12}"/>
      </w:docPartPr>
      <w:docPartBody>
        <w:p w:rsidR="002C58AE" w:rsidRDefault="003325C1" w:rsidP="003325C1">
          <w:pPr>
            <w:pStyle w:val="836852A1D6254A83930AC0EE4E3B4B60"/>
          </w:pPr>
          <w:r w:rsidRPr="006B01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C1"/>
    <w:rsid w:val="002C58AE"/>
    <w:rsid w:val="003325C1"/>
    <w:rsid w:val="00545E4F"/>
    <w:rsid w:val="006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5C1"/>
    <w:rPr>
      <w:color w:val="404040" w:themeColor="text1" w:themeTint="BF"/>
      <w:sz w:val="22"/>
    </w:rPr>
  </w:style>
  <w:style w:type="paragraph" w:customStyle="1" w:styleId="42F80D5ABBB94D4BA46CEB54C53B05E9">
    <w:name w:val="42F80D5ABBB94D4BA46CEB54C53B05E9"/>
  </w:style>
  <w:style w:type="paragraph" w:customStyle="1" w:styleId="2C0DD78111AD4155B326BB4021546DCD">
    <w:name w:val="2C0DD78111AD4155B326BB4021546DCD"/>
  </w:style>
  <w:style w:type="paragraph" w:customStyle="1" w:styleId="199EAA71F7B34A6A9B853FB7D00EAD99">
    <w:name w:val="199EAA71F7B34A6A9B853FB7D00EAD99"/>
  </w:style>
  <w:style w:type="paragraph" w:customStyle="1" w:styleId="5FF5AFAA214445208BFFE9C2DECF862D">
    <w:name w:val="5FF5AFAA214445208BFFE9C2DECF862D"/>
  </w:style>
  <w:style w:type="paragraph" w:customStyle="1" w:styleId="67D1C769B70949009E0C035DC8988D0F">
    <w:name w:val="67D1C769B70949009E0C035DC8988D0F"/>
  </w:style>
  <w:style w:type="paragraph" w:customStyle="1" w:styleId="FD7D679854EC421C85C0DE1EBAA5E423">
    <w:name w:val="FD7D679854EC421C85C0DE1EBAA5E423"/>
  </w:style>
  <w:style w:type="paragraph" w:customStyle="1" w:styleId="5BCC1AA66D8B4D55A1D73A2B053839C3">
    <w:name w:val="5BCC1AA66D8B4D55A1D73A2B053839C3"/>
  </w:style>
  <w:style w:type="paragraph" w:customStyle="1" w:styleId="19D912D8F671467F84975AE738231B6B">
    <w:name w:val="19D912D8F671467F84975AE738231B6B"/>
  </w:style>
  <w:style w:type="paragraph" w:customStyle="1" w:styleId="BB553B13E0CE4F55B2C9E1244816C919">
    <w:name w:val="BB553B13E0CE4F55B2C9E1244816C919"/>
  </w:style>
  <w:style w:type="paragraph" w:customStyle="1" w:styleId="281BFB59AFD14FF98F23BD4E701CA737">
    <w:name w:val="281BFB59AFD14FF98F23BD4E701CA737"/>
  </w:style>
  <w:style w:type="paragraph" w:customStyle="1" w:styleId="A6F4A5877D60450FB922A9A6246AC2E4">
    <w:name w:val="A6F4A5877D60450FB922A9A6246AC2E4"/>
  </w:style>
  <w:style w:type="paragraph" w:customStyle="1" w:styleId="6BF06AB2E2364C4F8EA2AA5233492601">
    <w:name w:val="6BF06AB2E2364C4F8EA2AA5233492601"/>
  </w:style>
  <w:style w:type="paragraph" w:customStyle="1" w:styleId="5EC3C3DEA43D41C3B79ED67FA583859B">
    <w:name w:val="5EC3C3DEA43D41C3B79ED67FA583859B"/>
  </w:style>
  <w:style w:type="paragraph" w:customStyle="1" w:styleId="A07BD9CD1B024689ACD7B9AD5A506AEE">
    <w:name w:val="A07BD9CD1B024689ACD7B9AD5A506AEE"/>
  </w:style>
  <w:style w:type="paragraph" w:customStyle="1" w:styleId="FD5BAF6E16EC4348B3572AAADFDF7E28">
    <w:name w:val="FD5BAF6E16EC4348B3572AAADFDF7E28"/>
  </w:style>
  <w:style w:type="paragraph" w:customStyle="1" w:styleId="2571CFB668704AEB85D9DC6FCF25BB45">
    <w:name w:val="2571CFB668704AEB85D9DC6FCF25BB45"/>
  </w:style>
  <w:style w:type="paragraph" w:customStyle="1" w:styleId="06C64526A51C41BABB7BA2057DFBEE32">
    <w:name w:val="06C64526A51C41BABB7BA2057DFBEE32"/>
  </w:style>
  <w:style w:type="paragraph" w:customStyle="1" w:styleId="EB8ECBAE3D284C0CBC4AB5DCE02A5578">
    <w:name w:val="EB8ECBAE3D284C0CBC4AB5DCE02A5578"/>
  </w:style>
  <w:style w:type="paragraph" w:customStyle="1" w:styleId="A727438DEC92480FBE055627F19A36C3">
    <w:name w:val="A727438DEC92480FBE055627F19A36C3"/>
  </w:style>
  <w:style w:type="paragraph" w:customStyle="1" w:styleId="359D70C3D27F4B25B84EA4D45DD27776">
    <w:name w:val="359D70C3D27F4B25B84EA4D45DD27776"/>
  </w:style>
  <w:style w:type="paragraph" w:customStyle="1" w:styleId="C688874251064F659BF2078070B1A930">
    <w:name w:val="C688874251064F659BF2078070B1A930"/>
  </w:style>
  <w:style w:type="paragraph" w:customStyle="1" w:styleId="2E7D26CA9C5040CFB17B9C0335DB0AA2">
    <w:name w:val="2E7D26CA9C5040CFB17B9C0335DB0AA2"/>
  </w:style>
  <w:style w:type="paragraph" w:customStyle="1" w:styleId="11CCAC3A733F4F5E8639328E7E32E423">
    <w:name w:val="11CCAC3A733F4F5E8639328E7E32E423"/>
  </w:style>
  <w:style w:type="paragraph" w:customStyle="1" w:styleId="5BACC430F1854481AA9A437C3A5799A8">
    <w:name w:val="5BACC430F1854481AA9A437C3A5799A8"/>
  </w:style>
  <w:style w:type="paragraph" w:customStyle="1" w:styleId="229A4DDF8A64428CA9D9BC2632A5780B">
    <w:name w:val="229A4DDF8A64428CA9D9BC2632A5780B"/>
  </w:style>
  <w:style w:type="paragraph" w:customStyle="1" w:styleId="4381EF492B434746992EB1B5BD2ADB91">
    <w:name w:val="4381EF492B434746992EB1B5BD2ADB91"/>
  </w:style>
  <w:style w:type="paragraph" w:customStyle="1" w:styleId="EE677598FDE640EABAFAA05EFAF6B7C3">
    <w:name w:val="EE677598FDE640EABAFAA05EFAF6B7C3"/>
  </w:style>
  <w:style w:type="paragraph" w:customStyle="1" w:styleId="C4336AEC6E684162A97E4D9963723DEE">
    <w:name w:val="C4336AEC6E684162A97E4D9963723DEE"/>
  </w:style>
  <w:style w:type="paragraph" w:customStyle="1" w:styleId="6705EECA42894C97A4DC5374D4BE3F51">
    <w:name w:val="6705EECA42894C97A4DC5374D4BE3F51"/>
  </w:style>
  <w:style w:type="paragraph" w:customStyle="1" w:styleId="6869961FAAFA440DA735B1394AF555C1">
    <w:name w:val="6869961FAAFA440DA735B1394AF555C1"/>
  </w:style>
  <w:style w:type="paragraph" w:customStyle="1" w:styleId="C6E97040638842DCA61C16BF98A2C531">
    <w:name w:val="C6E97040638842DCA61C16BF98A2C531"/>
  </w:style>
  <w:style w:type="paragraph" w:customStyle="1" w:styleId="055D6C0339E44DF7BACC6F31ADC5A4BF">
    <w:name w:val="055D6C0339E44DF7BACC6F31ADC5A4BF"/>
  </w:style>
  <w:style w:type="paragraph" w:customStyle="1" w:styleId="443F165521984FBE908B1B21E9EEB3B2">
    <w:name w:val="443F165521984FBE908B1B21E9EEB3B2"/>
  </w:style>
  <w:style w:type="paragraph" w:customStyle="1" w:styleId="6BE3013BB270457097554A6D82EFC50B">
    <w:name w:val="6BE3013BB270457097554A6D82EFC50B"/>
  </w:style>
  <w:style w:type="paragraph" w:customStyle="1" w:styleId="FB6B0931710F4306B8211651D60EDD7E">
    <w:name w:val="FB6B0931710F4306B8211651D60EDD7E"/>
  </w:style>
  <w:style w:type="paragraph" w:customStyle="1" w:styleId="4EF19B15930A4130AE3F5667EF199E69">
    <w:name w:val="4EF19B15930A4130AE3F5667EF199E69"/>
  </w:style>
  <w:style w:type="paragraph" w:customStyle="1" w:styleId="F54C27E372FA487FA5CF6B3780A0C4EF">
    <w:name w:val="F54C27E372FA487FA5CF6B3780A0C4EF"/>
  </w:style>
  <w:style w:type="paragraph" w:customStyle="1" w:styleId="59157589E9474C26A7C1A29D9A09B6E0">
    <w:name w:val="59157589E9474C26A7C1A29D9A09B6E0"/>
  </w:style>
  <w:style w:type="paragraph" w:customStyle="1" w:styleId="DED15E2E3840450FBEFEB04D22479350">
    <w:name w:val="DED15E2E3840450FBEFEB04D22479350"/>
  </w:style>
  <w:style w:type="paragraph" w:customStyle="1" w:styleId="F8277881942543AE9C5DC4AAFEA7B791">
    <w:name w:val="F8277881942543AE9C5DC4AAFEA7B791"/>
    <w:rsid w:val="003325C1"/>
  </w:style>
  <w:style w:type="paragraph" w:customStyle="1" w:styleId="C5E0A3D787E5412CB1EB3F3C9428F08A">
    <w:name w:val="C5E0A3D787E5412CB1EB3F3C9428F08A"/>
    <w:rsid w:val="003325C1"/>
  </w:style>
  <w:style w:type="paragraph" w:customStyle="1" w:styleId="3E41E37FBC6B4A75A3449D6FD3DFA0F7">
    <w:name w:val="3E41E37FBC6B4A75A3449D6FD3DFA0F7"/>
    <w:rsid w:val="003325C1"/>
  </w:style>
  <w:style w:type="paragraph" w:customStyle="1" w:styleId="836852A1D6254A83930AC0EE4E3B4B60">
    <w:name w:val="836852A1D6254A83930AC0EE4E3B4B60"/>
    <w:rsid w:val="00332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MOLENA COUNCIL MINUTES[13315].dotm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Molena City Hall</dc:creator>
  <cp:keywords>March 13, 2024</cp:keywords>
  <dc:description/>
  <cp:lastModifiedBy>Tina Lee</cp:lastModifiedBy>
  <cp:revision>2</cp:revision>
  <cp:lastPrinted>2024-02-11T18:19:00Z</cp:lastPrinted>
  <dcterms:created xsi:type="dcterms:W3CDTF">2024-02-11T18:22:00Z</dcterms:created>
  <dcterms:modified xsi:type="dcterms:W3CDTF">2024-02-11T18:22:00Z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