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ADA52" w14:textId="77777777" w:rsidR="00471AB7" w:rsidRPr="00932EA8" w:rsidRDefault="00471AB7" w:rsidP="00471AB7">
      <w:pPr>
        <w:pStyle w:val="Header"/>
        <w:jc w:val="center"/>
        <w:rPr>
          <w:rFonts w:ascii="Courier New" w:hAnsi="Courier New" w:cs="Courier New"/>
          <w:b/>
          <w:bCs/>
          <w:i/>
          <w:iCs/>
        </w:rPr>
      </w:pPr>
      <w:r w:rsidRPr="00932EA8">
        <w:rPr>
          <w:rFonts w:ascii="Courier New" w:hAnsi="Courier New" w:cs="Courier New"/>
          <w:b/>
          <w:bCs/>
          <w:i/>
          <w:iCs/>
        </w:rPr>
        <w:t>CITY OF MOLENA</w:t>
      </w:r>
    </w:p>
    <w:p w14:paraId="1376394F" w14:textId="77777777" w:rsidR="00471AB7" w:rsidRPr="00932EA8" w:rsidRDefault="00471AB7" w:rsidP="00471AB7">
      <w:pPr>
        <w:pStyle w:val="Header"/>
        <w:jc w:val="center"/>
        <w:rPr>
          <w:rFonts w:ascii="Courier New" w:hAnsi="Courier New" w:cs="Courier New"/>
          <w:b/>
          <w:bCs/>
          <w:i/>
          <w:iCs/>
        </w:rPr>
      </w:pPr>
      <w:r w:rsidRPr="00932EA8">
        <w:rPr>
          <w:rFonts w:ascii="Courier New" w:hAnsi="Courier New" w:cs="Courier New"/>
          <w:b/>
          <w:bCs/>
          <w:i/>
          <w:iCs/>
        </w:rPr>
        <w:t>10 SPRINGS ROAD</w:t>
      </w:r>
    </w:p>
    <w:p w14:paraId="3981440C" w14:textId="77777777" w:rsidR="00471AB7" w:rsidRPr="00932EA8" w:rsidRDefault="00471AB7" w:rsidP="00471AB7">
      <w:pPr>
        <w:pStyle w:val="Header"/>
        <w:jc w:val="center"/>
        <w:rPr>
          <w:rFonts w:ascii="Courier New" w:hAnsi="Courier New" w:cs="Courier New"/>
          <w:b/>
          <w:bCs/>
          <w:i/>
          <w:iCs/>
        </w:rPr>
      </w:pPr>
      <w:r w:rsidRPr="00932EA8">
        <w:rPr>
          <w:rFonts w:ascii="Courier New" w:hAnsi="Courier New" w:cs="Courier New"/>
          <w:b/>
          <w:bCs/>
          <w:i/>
          <w:iCs/>
        </w:rPr>
        <w:t>MOLENA, GA 30258</w:t>
      </w:r>
    </w:p>
    <w:p w14:paraId="2F1C4A9D" w14:textId="77777777" w:rsidR="00471AB7" w:rsidRPr="00932EA8" w:rsidRDefault="00471AB7" w:rsidP="00471AB7">
      <w:pPr>
        <w:pStyle w:val="Header"/>
        <w:rPr>
          <w:rFonts w:ascii="Courier New" w:hAnsi="Courier New" w:cs="Courier New"/>
          <w:sz w:val="16"/>
          <w:szCs w:val="16"/>
        </w:rPr>
      </w:pPr>
      <w:r w:rsidRPr="00932EA8">
        <w:rPr>
          <w:rFonts w:ascii="Courier New" w:hAnsi="Courier New" w:cs="Courier New"/>
          <w:sz w:val="16"/>
          <w:szCs w:val="16"/>
        </w:rPr>
        <w:t>Joyce Corley, Mayor</w:t>
      </w:r>
      <w:r w:rsidRPr="00932EA8">
        <w:rPr>
          <w:rFonts w:ascii="Courier New" w:hAnsi="Courier New" w:cs="Courier New"/>
          <w:sz w:val="16"/>
          <w:szCs w:val="16"/>
        </w:rPr>
        <w:tab/>
      </w:r>
      <w:r w:rsidRPr="00932EA8">
        <w:rPr>
          <w:rFonts w:ascii="Courier New" w:hAnsi="Courier New" w:cs="Courier New"/>
          <w:sz w:val="16"/>
          <w:szCs w:val="16"/>
        </w:rPr>
        <w:tab/>
        <w:t>Jennifer Riggins, Mayor Pro Tempore, Post 1</w:t>
      </w:r>
    </w:p>
    <w:p w14:paraId="6B674319" w14:textId="77777777" w:rsidR="00471AB7" w:rsidRPr="00932EA8" w:rsidRDefault="00471AB7" w:rsidP="00471AB7">
      <w:pPr>
        <w:pStyle w:val="Header"/>
        <w:rPr>
          <w:rFonts w:ascii="Courier New" w:hAnsi="Courier New" w:cs="Courier New"/>
          <w:sz w:val="16"/>
          <w:szCs w:val="16"/>
        </w:rPr>
      </w:pPr>
      <w:r w:rsidRPr="00932EA8">
        <w:rPr>
          <w:rFonts w:ascii="Courier New" w:hAnsi="Courier New" w:cs="Courier New"/>
          <w:sz w:val="16"/>
          <w:szCs w:val="16"/>
        </w:rPr>
        <w:t>Matthew Polk, Police Chief</w:t>
      </w:r>
      <w:r w:rsidRPr="00932EA8">
        <w:rPr>
          <w:rFonts w:ascii="Courier New" w:hAnsi="Courier New" w:cs="Courier New"/>
          <w:sz w:val="16"/>
          <w:szCs w:val="16"/>
        </w:rPr>
        <w:tab/>
      </w:r>
      <w:r w:rsidRPr="00932EA8">
        <w:rPr>
          <w:rFonts w:ascii="Courier New" w:hAnsi="Courier New" w:cs="Courier New"/>
          <w:sz w:val="16"/>
          <w:szCs w:val="16"/>
        </w:rPr>
        <w:tab/>
        <w:t>Damon Riggins, Post 2</w:t>
      </w:r>
    </w:p>
    <w:p w14:paraId="7385FCA8" w14:textId="77777777" w:rsidR="00471AB7" w:rsidRPr="00932EA8" w:rsidRDefault="00471AB7" w:rsidP="00471AB7">
      <w:pPr>
        <w:pStyle w:val="Header"/>
        <w:rPr>
          <w:rFonts w:ascii="Courier New" w:hAnsi="Courier New" w:cs="Courier New"/>
          <w:sz w:val="16"/>
          <w:szCs w:val="16"/>
        </w:rPr>
      </w:pPr>
      <w:r w:rsidRPr="00932EA8">
        <w:rPr>
          <w:rFonts w:ascii="Courier New" w:hAnsi="Courier New" w:cs="Courier New"/>
          <w:sz w:val="16"/>
          <w:szCs w:val="16"/>
        </w:rPr>
        <w:t>Dyke McMichael, Director Public Works</w:t>
      </w:r>
      <w:r w:rsidRPr="00932EA8">
        <w:rPr>
          <w:rFonts w:ascii="Courier New" w:hAnsi="Courier New" w:cs="Courier New"/>
          <w:sz w:val="16"/>
          <w:szCs w:val="16"/>
        </w:rPr>
        <w:tab/>
      </w:r>
      <w:r w:rsidRPr="00932EA8">
        <w:rPr>
          <w:rFonts w:ascii="Courier New" w:hAnsi="Courier New" w:cs="Courier New"/>
          <w:sz w:val="16"/>
          <w:szCs w:val="16"/>
        </w:rPr>
        <w:tab/>
        <w:t>Andrea Ashby, Post 3</w:t>
      </w:r>
    </w:p>
    <w:p w14:paraId="763AAC7E" w14:textId="77777777" w:rsidR="00471AB7" w:rsidRPr="00932EA8" w:rsidRDefault="00471AB7" w:rsidP="00471AB7">
      <w:pPr>
        <w:pStyle w:val="Header"/>
        <w:rPr>
          <w:rFonts w:ascii="Courier New" w:hAnsi="Courier New" w:cs="Courier New"/>
          <w:sz w:val="16"/>
          <w:szCs w:val="16"/>
        </w:rPr>
      </w:pPr>
      <w:r w:rsidRPr="00932EA8">
        <w:rPr>
          <w:rFonts w:ascii="Courier New" w:hAnsi="Courier New" w:cs="Courier New"/>
          <w:sz w:val="16"/>
          <w:szCs w:val="16"/>
        </w:rPr>
        <w:t>Joel Bowen, Water Works</w:t>
      </w:r>
      <w:r w:rsidRPr="00932EA8">
        <w:rPr>
          <w:rFonts w:ascii="Courier New" w:hAnsi="Courier New" w:cs="Courier New"/>
          <w:sz w:val="16"/>
          <w:szCs w:val="16"/>
        </w:rPr>
        <w:tab/>
      </w:r>
      <w:r w:rsidRPr="00932EA8">
        <w:rPr>
          <w:rFonts w:ascii="Courier New" w:hAnsi="Courier New" w:cs="Courier New"/>
          <w:sz w:val="16"/>
          <w:szCs w:val="16"/>
        </w:rPr>
        <w:tab/>
      </w:r>
      <w:r>
        <w:rPr>
          <w:rFonts w:ascii="Courier New" w:hAnsi="Courier New" w:cs="Courier New"/>
          <w:sz w:val="16"/>
          <w:szCs w:val="16"/>
        </w:rPr>
        <w:t>Luis J.</w:t>
      </w:r>
      <w:r w:rsidRPr="00932EA8">
        <w:rPr>
          <w:rFonts w:ascii="Courier New" w:hAnsi="Courier New" w:cs="Courier New"/>
          <w:sz w:val="16"/>
          <w:szCs w:val="16"/>
        </w:rPr>
        <w:t xml:space="preserve"> Vazquez, Sr. Post 4</w:t>
      </w:r>
    </w:p>
    <w:p w14:paraId="43F85A87" w14:textId="77777777" w:rsidR="00471AB7" w:rsidRPr="00932EA8" w:rsidRDefault="00471AB7" w:rsidP="00471AB7">
      <w:pPr>
        <w:pStyle w:val="Header"/>
        <w:tabs>
          <w:tab w:val="clear" w:pos="4680"/>
        </w:tabs>
        <w:rPr>
          <w:rFonts w:ascii="Courier New" w:hAnsi="Courier New" w:cs="Courier New"/>
          <w:sz w:val="16"/>
          <w:szCs w:val="16"/>
        </w:rPr>
      </w:pPr>
      <w:r w:rsidRPr="00932EA8">
        <w:rPr>
          <w:rFonts w:ascii="Courier New" w:hAnsi="Courier New" w:cs="Courier New"/>
          <w:sz w:val="16"/>
          <w:szCs w:val="16"/>
        </w:rPr>
        <w:t>Tina L. Lee, City Clerk</w:t>
      </w:r>
      <w:r w:rsidRPr="00932EA8">
        <w:rPr>
          <w:rFonts w:ascii="Courier New" w:hAnsi="Courier New" w:cs="Courier New"/>
          <w:sz w:val="16"/>
          <w:szCs w:val="16"/>
        </w:rPr>
        <w:tab/>
        <w:t>Allison Turner, Post 5</w:t>
      </w:r>
    </w:p>
    <w:p w14:paraId="29B5D785" w14:textId="77777777" w:rsidR="00471AB7" w:rsidRPr="00932EA8" w:rsidRDefault="00471AB7" w:rsidP="00471AB7">
      <w:pPr>
        <w:pStyle w:val="Header"/>
        <w:tabs>
          <w:tab w:val="clear" w:pos="9360"/>
        </w:tabs>
        <w:rPr>
          <w:rFonts w:ascii="Courier New" w:hAnsi="Courier New" w:cs="Courier New"/>
          <w:sz w:val="16"/>
          <w:szCs w:val="16"/>
        </w:rPr>
      </w:pPr>
      <w:r w:rsidRPr="00932EA8">
        <w:rPr>
          <w:rFonts w:ascii="Courier New" w:hAnsi="Courier New" w:cs="Courier New"/>
          <w:sz w:val="16"/>
          <w:szCs w:val="16"/>
        </w:rPr>
        <w:t>L. Scott Mayfield, City Attorney</w:t>
      </w:r>
      <w:r w:rsidRPr="00932EA8">
        <w:rPr>
          <w:rFonts w:ascii="Courier New" w:hAnsi="Courier New" w:cs="Courier New"/>
          <w:sz w:val="16"/>
          <w:szCs w:val="16"/>
        </w:rPr>
        <w:tab/>
      </w:r>
    </w:p>
    <w:p w14:paraId="316EE788" w14:textId="219669A3" w:rsidR="00934E9A" w:rsidRDefault="00000000">
      <w:pPr>
        <w:pStyle w:val="Date"/>
      </w:pPr>
      <w:sdt>
        <w:sdtPr>
          <w:alias w:val="Enter date of meeting:"/>
          <w:tag w:val=""/>
          <w:id w:val="373818028"/>
          <w:placeholder>
            <w:docPart w:val="7ABA499F55C34AE58D86172B71DEC1E6"/>
          </w:placeholder>
          <w:dataBinding w:prefixMappings="xmlns:ns0='http://purl.org/dc/elements/1.1/' xmlns:ns1='http://schemas.openxmlformats.org/package/2006/metadata/core-properties' " w:xpath="/ns1:coreProperties[1]/ns1:keywords[1]" w:storeItemID="{6C3C8BC8-F283-45AE-878A-BAB7291924A1}"/>
          <w15:appearance w15:val="hidden"/>
          <w:text/>
        </w:sdtPr>
        <w:sdtContent>
          <w:r w:rsidR="006873CC">
            <w:t xml:space="preserve">November </w:t>
          </w:r>
          <w:r w:rsidR="00B32302">
            <w:t>14</w:t>
          </w:r>
          <w:r w:rsidR="00075BF0">
            <w:t>,</w:t>
          </w:r>
          <w:r w:rsidR="00471AB7">
            <w:t xml:space="preserve"> 2022</w:t>
          </w:r>
        </w:sdtContent>
      </w:sdt>
    </w:p>
    <w:p w14:paraId="2CC6FA1E" w14:textId="334D008B" w:rsidR="006873CC" w:rsidRDefault="006873CC" w:rsidP="006873CC">
      <w:r>
        <w:t>Millage Rate Public Hearing</w:t>
      </w:r>
    </w:p>
    <w:p w14:paraId="16A7264B" w14:textId="79735F32" w:rsidR="006873CC" w:rsidRDefault="006873CC" w:rsidP="00075BF0">
      <w:r>
        <w:t xml:space="preserve">During the November </w:t>
      </w:r>
      <w:r w:rsidR="00B32302">
        <w:t>14</w:t>
      </w:r>
      <w:r>
        <w:t>, 2022, public hearing</w:t>
      </w:r>
      <w:r w:rsidR="00075BF0">
        <w:t>, a quorum was present and available for the public should anyone wish to comment or ask any questions regarding the proposed millage rate.  The floor was left open for half an hour.</w:t>
      </w:r>
    </w:p>
    <w:p w14:paraId="5146ECBA" w14:textId="6A9CF842" w:rsidR="006873CC" w:rsidRPr="006873CC" w:rsidRDefault="00075BF0" w:rsidP="006873CC">
      <w:r>
        <w:t>After half</w:t>
      </w:r>
      <w:r w:rsidR="00B32302">
        <w:t xml:space="preserve"> an hour, p</w:t>
      </w:r>
      <w:r>
        <w:t>ublic being present</w:t>
      </w:r>
      <w:r w:rsidR="00B32302">
        <w:t xml:space="preserve"> with no questions or comments</w:t>
      </w:r>
      <w:r>
        <w:t>, the meeting was adjourned.</w:t>
      </w:r>
    </w:p>
    <w:sectPr w:rsidR="006873CC" w:rsidRPr="006873CC">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BC3D8" w14:textId="77777777" w:rsidR="00457E08" w:rsidRDefault="00457E08">
      <w:pPr>
        <w:spacing w:after="0" w:line="240" w:lineRule="auto"/>
      </w:pPr>
      <w:r>
        <w:separator/>
      </w:r>
    </w:p>
    <w:p w14:paraId="5D850903" w14:textId="77777777" w:rsidR="00457E08" w:rsidRDefault="00457E08"/>
  </w:endnote>
  <w:endnote w:type="continuationSeparator" w:id="0">
    <w:p w14:paraId="47712616" w14:textId="77777777" w:rsidR="00457E08" w:rsidRDefault="00457E08">
      <w:pPr>
        <w:spacing w:after="0" w:line="240" w:lineRule="auto"/>
      </w:pPr>
      <w:r>
        <w:continuationSeparator/>
      </w:r>
    </w:p>
    <w:p w14:paraId="5ACEEF1C" w14:textId="77777777" w:rsidR="00457E08" w:rsidRDefault="00457E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64565" w14:textId="77777777" w:rsidR="00457E08" w:rsidRDefault="00457E08">
      <w:pPr>
        <w:spacing w:after="0" w:line="240" w:lineRule="auto"/>
      </w:pPr>
      <w:r>
        <w:separator/>
      </w:r>
    </w:p>
    <w:p w14:paraId="1BA12403" w14:textId="77777777" w:rsidR="00457E08" w:rsidRDefault="00457E08"/>
  </w:footnote>
  <w:footnote w:type="continuationSeparator" w:id="0">
    <w:p w14:paraId="6941ABDA" w14:textId="77777777" w:rsidR="00457E08" w:rsidRDefault="00457E08">
      <w:pPr>
        <w:spacing w:after="0" w:line="240" w:lineRule="auto"/>
      </w:pPr>
      <w:r>
        <w:continuationSeparator/>
      </w:r>
    </w:p>
    <w:p w14:paraId="176ABC17" w14:textId="77777777" w:rsidR="00457E08" w:rsidRDefault="00457E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202DB" w14:textId="77777777" w:rsidR="00934E9A" w:rsidRDefault="00000000">
    <w:pPr>
      <w:pStyle w:val="Header"/>
    </w:pPr>
    <w:sdt>
      <w:sdtPr>
        <w:alias w:val="Organization name:"/>
        <w:tag w:val=""/>
        <w:id w:val="-142659844"/>
        <w:placeholder>
          <w:docPart w:val="33AB7D7C3CD441E9BE2BB38E3DF3A5A8"/>
        </w:placeholder>
        <w:showingPlcHdr/>
        <w:dataBinding w:prefixMappings="xmlns:ns0='http://purl.org/dc/elements/1.1/' xmlns:ns1='http://schemas.openxmlformats.org/package/2006/metadata/core-properties' " w:xpath="/ns1:coreProperties[1]/ns0:description[1]" w:storeItemID="{6C3C8BC8-F283-45AE-878A-BAB7291924A1}"/>
        <w15:appearance w15:val="hidden"/>
        <w:text/>
      </w:sdtPr>
      <w:sdtContent>
        <w:r w:rsidR="00CB4FBB">
          <w:t>Organization Name</w:t>
        </w:r>
      </w:sdtContent>
    </w:sdt>
  </w:p>
  <w:p w14:paraId="3ED43F09" w14:textId="3FEC9BD7" w:rsidR="00934E9A" w:rsidRDefault="00000000">
    <w:pPr>
      <w:pStyle w:val="Header"/>
    </w:pPr>
    <w:sdt>
      <w:sdtPr>
        <w:alias w:val="Meeting minutes:"/>
        <w:tag w:val="Meeting minutes:"/>
        <w:id w:val="-1760127990"/>
        <w:placeholder>
          <w:docPart w:val="2A40EC2EC6BF4D6080E1F5F93FF3CCDB"/>
        </w:placeholder>
        <w:temporary/>
        <w:showingPlcHdr/>
        <w15:appearance w15:val="hidden"/>
      </w:sdtPr>
      <w:sdtContent>
        <w:r w:rsidR="00A05EF7">
          <w:t>Meeting Minutes</w:t>
        </w:r>
      </w:sdtContent>
    </w:sdt>
    <w:r w:rsidR="00A05EF7">
      <w:t>,</w:t>
    </w:r>
    <w:r w:rsidR="0034332A">
      <w:t xml:space="preserve"> </w:t>
    </w:r>
    <w:sdt>
      <w:sdtPr>
        <w:alias w:val="Date:"/>
        <w:tag w:val=""/>
        <w:id w:val="-1612037418"/>
        <w:placeholder>
          <w:docPart w:val="412C17B7470B4CEFA327DE2888AAA824"/>
        </w:placeholder>
        <w:dataBinding w:prefixMappings="xmlns:ns0='http://purl.org/dc/elements/1.1/' xmlns:ns1='http://schemas.openxmlformats.org/package/2006/metadata/core-properties' " w:xpath="/ns1:coreProperties[1]/ns1:keywords[1]" w:storeItemID="{6C3C8BC8-F283-45AE-878A-BAB7291924A1}"/>
        <w15:appearance w15:val="hidden"/>
        <w:text/>
      </w:sdtPr>
      <w:sdtContent>
        <w:r w:rsidR="00B32302">
          <w:t>November 14, 2022</w:t>
        </w:r>
      </w:sdtContent>
    </w:sdt>
  </w:p>
  <w:p w14:paraId="6F830DF0" w14:textId="77777777" w:rsidR="00934E9A" w:rsidRDefault="006A6EE0">
    <w:pPr>
      <w:pStyle w:val="Header"/>
    </w:pPr>
    <w:r>
      <w:t xml:space="preserve">Page </w:t>
    </w:r>
    <w:r>
      <w:fldChar w:fldCharType="begin"/>
    </w:r>
    <w:r>
      <w:instrText xml:space="preserve"> PAGE   \* MERGEFORMAT </w:instrText>
    </w:r>
    <w:r>
      <w:fldChar w:fldCharType="separate"/>
    </w:r>
    <w:r w:rsidR="00E45BB9">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0E51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9A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6081D5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8644D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752E59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58459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E6230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FA157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EE35CA"/>
    <w:lvl w:ilvl="0">
      <w:start w:val="1"/>
      <w:numFmt w:val="decimal"/>
      <w:pStyle w:val="ListNumber"/>
      <w:lvlText w:val="%1."/>
      <w:lvlJc w:val="left"/>
      <w:pPr>
        <w:ind w:left="360" w:hanging="360"/>
      </w:pPr>
    </w:lvl>
  </w:abstractNum>
  <w:abstractNum w:abstractNumId="9" w15:restartNumberingAfterBreak="0">
    <w:nsid w:val="FFFFFF89"/>
    <w:multiLevelType w:val="singleLevel"/>
    <w:tmpl w:val="73D083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A210DF"/>
    <w:multiLevelType w:val="hybridMultilevel"/>
    <w:tmpl w:val="617C26B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189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2C1677"/>
    <w:multiLevelType w:val="hybridMultilevel"/>
    <w:tmpl w:val="63729C2C"/>
    <w:lvl w:ilvl="0" w:tplc="3404022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0572A9"/>
    <w:multiLevelType w:val="hybridMultilevel"/>
    <w:tmpl w:val="0BAC05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3C0969"/>
    <w:multiLevelType w:val="hybridMultilevel"/>
    <w:tmpl w:val="3E7A3B68"/>
    <w:lvl w:ilvl="0" w:tplc="04090013">
      <w:start w:val="1"/>
      <w:numFmt w:val="upperRoman"/>
      <w:lvlText w:val="%1."/>
      <w:lvlJc w:val="right"/>
      <w:pPr>
        <w:ind w:left="720" w:hanging="360"/>
      </w:pPr>
    </w:lvl>
    <w:lvl w:ilvl="1" w:tplc="04090015">
      <w:start w:val="1"/>
      <w:numFmt w:val="upperLetter"/>
      <w:lvlText w:val="%2."/>
      <w:lvlJc w:val="left"/>
      <w:pPr>
        <w:ind w:left="1080" w:hanging="360"/>
      </w:pPr>
    </w:lvl>
    <w:lvl w:ilvl="2" w:tplc="04090017">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0C6A23"/>
    <w:multiLevelType w:val="hybridMultilevel"/>
    <w:tmpl w:val="0BAC05E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06899832">
    <w:abstractNumId w:val="8"/>
  </w:num>
  <w:num w:numId="2" w16cid:durableId="1649364407">
    <w:abstractNumId w:val="9"/>
  </w:num>
  <w:num w:numId="3" w16cid:durableId="2139105032">
    <w:abstractNumId w:val="7"/>
  </w:num>
  <w:num w:numId="4" w16cid:durableId="1472749236">
    <w:abstractNumId w:val="6"/>
  </w:num>
  <w:num w:numId="5" w16cid:durableId="2129470238">
    <w:abstractNumId w:val="5"/>
  </w:num>
  <w:num w:numId="6" w16cid:durableId="1118720858">
    <w:abstractNumId w:val="4"/>
  </w:num>
  <w:num w:numId="7" w16cid:durableId="1068963291">
    <w:abstractNumId w:val="3"/>
  </w:num>
  <w:num w:numId="8" w16cid:durableId="617950168">
    <w:abstractNumId w:val="2"/>
  </w:num>
  <w:num w:numId="9" w16cid:durableId="848063379">
    <w:abstractNumId w:val="1"/>
  </w:num>
  <w:num w:numId="10" w16cid:durableId="181281525">
    <w:abstractNumId w:val="0"/>
  </w:num>
  <w:num w:numId="11" w16cid:durableId="1246650045">
    <w:abstractNumId w:val="10"/>
  </w:num>
  <w:num w:numId="12" w16cid:durableId="299846907">
    <w:abstractNumId w:val="13"/>
  </w:num>
  <w:num w:numId="13" w16cid:durableId="1641036283">
    <w:abstractNumId w:val="11"/>
  </w:num>
  <w:num w:numId="14" w16cid:durableId="576667960">
    <w:abstractNumId w:val="12"/>
  </w:num>
  <w:num w:numId="15" w16cid:durableId="47784155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AB7"/>
    <w:rsid w:val="00053CAE"/>
    <w:rsid w:val="00075BF0"/>
    <w:rsid w:val="00082086"/>
    <w:rsid w:val="00084341"/>
    <w:rsid w:val="00096ECE"/>
    <w:rsid w:val="0010443C"/>
    <w:rsid w:val="00151913"/>
    <w:rsid w:val="00164BA3"/>
    <w:rsid w:val="001B49A6"/>
    <w:rsid w:val="002128C8"/>
    <w:rsid w:val="00216185"/>
    <w:rsid w:val="00217F5E"/>
    <w:rsid w:val="002A7720"/>
    <w:rsid w:val="002B5A3C"/>
    <w:rsid w:val="0034332A"/>
    <w:rsid w:val="003C17E2"/>
    <w:rsid w:val="00416A86"/>
    <w:rsid w:val="00457E08"/>
    <w:rsid w:val="00471AB7"/>
    <w:rsid w:val="004D20B2"/>
    <w:rsid w:val="004D4719"/>
    <w:rsid w:val="005E62D6"/>
    <w:rsid w:val="0061383B"/>
    <w:rsid w:val="006873CC"/>
    <w:rsid w:val="006A2514"/>
    <w:rsid w:val="006A6EE0"/>
    <w:rsid w:val="006B1778"/>
    <w:rsid w:val="006B674E"/>
    <w:rsid w:val="006D133C"/>
    <w:rsid w:val="006E6AA5"/>
    <w:rsid w:val="007123B4"/>
    <w:rsid w:val="007B1F9D"/>
    <w:rsid w:val="007C5CFC"/>
    <w:rsid w:val="0086487D"/>
    <w:rsid w:val="00884772"/>
    <w:rsid w:val="00934E9A"/>
    <w:rsid w:val="009A27A1"/>
    <w:rsid w:val="009C75D2"/>
    <w:rsid w:val="00A05EF7"/>
    <w:rsid w:val="00A225EB"/>
    <w:rsid w:val="00A7005F"/>
    <w:rsid w:val="00A8223B"/>
    <w:rsid w:val="00B2096F"/>
    <w:rsid w:val="00B273A3"/>
    <w:rsid w:val="00B32302"/>
    <w:rsid w:val="00B93153"/>
    <w:rsid w:val="00C208FD"/>
    <w:rsid w:val="00C9192D"/>
    <w:rsid w:val="00CB4FBB"/>
    <w:rsid w:val="00D03E76"/>
    <w:rsid w:val="00DB126A"/>
    <w:rsid w:val="00E31AB2"/>
    <w:rsid w:val="00E45BB9"/>
    <w:rsid w:val="00E81D49"/>
    <w:rsid w:val="00EB5064"/>
    <w:rsid w:val="00FA64DD"/>
    <w:rsid w:val="00FC2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895639"/>
  <w15:chartTrackingRefBased/>
  <w15:docId w15:val="{C39F6666-4EE9-4679-8787-180D1B2AE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88B"/>
    <w:pPr>
      <w:spacing w:before="120"/>
    </w:pPr>
    <w:rPr>
      <w:spacing w:val="4"/>
      <w:szCs w:val="20"/>
    </w:rPr>
  </w:style>
  <w:style w:type="paragraph" w:styleId="Heading1">
    <w:name w:val="heading 1"/>
    <w:basedOn w:val="Normal"/>
    <w:next w:val="Normal"/>
    <w:link w:val="Heading1Char"/>
    <w:uiPriority w:val="9"/>
    <w:unhideWhenUsed/>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0443C"/>
    <w:pPr>
      <w:keepNext/>
      <w:keepLines/>
      <w:spacing w:before="160" w:after="0"/>
      <w:outlineLvl w:val="2"/>
    </w:pPr>
    <w:rPr>
      <w:rFonts w:asciiTheme="majorHAnsi" w:eastAsiaTheme="majorEastAsia" w:hAnsiTheme="majorHAnsi" w:cstheme="majorBidi"/>
      <w:color w:val="365F91" w:themeColor="accent1" w:themeShade="BF"/>
      <w:sz w:val="24"/>
      <w:szCs w:val="24"/>
    </w:rPr>
  </w:style>
  <w:style w:type="paragraph" w:styleId="Heading4">
    <w:name w:val="heading 4"/>
    <w:basedOn w:val="Normal"/>
    <w:next w:val="Normal"/>
    <w:link w:val="Heading4Char"/>
    <w:uiPriority w:val="9"/>
    <w:semiHidden/>
    <w:unhideWhenUsed/>
    <w:qFormat/>
    <w:rsid w:val="00D03E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03E76"/>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03E76"/>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03E7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03E7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D03E7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pacing w:val="4"/>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pacing w:val="4"/>
      <w:sz w:val="26"/>
      <w:szCs w:val="26"/>
    </w:rPr>
  </w:style>
  <w:style w:type="character" w:customStyle="1" w:styleId="Heading3Char">
    <w:name w:val="Heading 3 Char"/>
    <w:basedOn w:val="DefaultParagraphFont"/>
    <w:link w:val="Heading3"/>
    <w:uiPriority w:val="9"/>
    <w:rsid w:val="0010443C"/>
    <w:rPr>
      <w:rFonts w:asciiTheme="majorHAnsi" w:eastAsiaTheme="majorEastAsia" w:hAnsiTheme="majorHAnsi" w:cstheme="majorBidi"/>
      <w:color w:val="365F91" w:themeColor="accent1" w:themeShade="BF"/>
      <w:spacing w:val="4"/>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1"/>
    <w:unhideWhenUsed/>
    <w:qFormat/>
    <w:pPr>
      <w:spacing w:after="120"/>
      <w:ind w:left="360"/>
    </w:pPr>
  </w:style>
  <w:style w:type="paragraph" w:styleId="Date">
    <w:name w:val="Date"/>
    <w:basedOn w:val="Normal"/>
    <w:next w:val="Normal"/>
    <w:link w:val="DateChar"/>
    <w:uiPriority w:val="1"/>
    <w:qFormat/>
    <w:pPr>
      <w:spacing w:before="80" w:line="240" w:lineRule="auto"/>
    </w:pPr>
  </w:style>
  <w:style w:type="character" w:customStyle="1" w:styleId="DateChar">
    <w:name w:val="Date Char"/>
    <w:basedOn w:val="DefaultParagraphFont"/>
    <w:link w:val="Date"/>
    <w:uiPriority w:val="1"/>
    <w:rPr>
      <w:spacing w:val="4"/>
      <w:sz w:val="22"/>
      <w:szCs w:val="20"/>
    </w:rPr>
  </w:style>
  <w:style w:type="paragraph" w:styleId="Header">
    <w:name w:val="header"/>
    <w:basedOn w:val="Normal"/>
    <w:link w:val="HeaderChar"/>
    <w:unhideWhenUsed/>
    <w:pPr>
      <w:tabs>
        <w:tab w:val="center" w:pos="4680"/>
        <w:tab w:val="right" w:pos="9360"/>
      </w:tabs>
      <w:spacing w:before="0" w:after="360"/>
      <w:contextualSpacing/>
    </w:pPr>
  </w:style>
  <w:style w:type="character" w:customStyle="1" w:styleId="HeaderChar">
    <w:name w:val="Header Char"/>
    <w:basedOn w:val="DefaultParagraphFont"/>
    <w:link w:val="Header"/>
    <w:rPr>
      <w:spacing w:val="4"/>
      <w:sz w:val="22"/>
      <w:szCs w:val="20"/>
    </w:rPr>
  </w:style>
  <w:style w:type="character" w:styleId="PlaceholderText">
    <w:name w:val="Placeholder Text"/>
    <w:basedOn w:val="DefaultParagraphFont"/>
    <w:uiPriority w:val="99"/>
    <w:semiHidden/>
    <w:rsid w:val="00FC288B"/>
    <w:rPr>
      <w:color w:val="404040" w:themeColor="text1" w:themeTint="BF"/>
      <w:sz w:val="22"/>
    </w:rPr>
  </w:style>
  <w:style w:type="paragraph" w:styleId="ListNumber">
    <w:name w:val="List Number"/>
    <w:basedOn w:val="Normal"/>
    <w:next w:val="Normal"/>
    <w:uiPriority w:val="1"/>
    <w:qFormat/>
    <w:pPr>
      <w:numPr>
        <w:numId w:val="1"/>
      </w:numPr>
      <w:spacing w:before="240" w:after="120"/>
      <w:contextualSpacing/>
    </w:pPr>
    <w:rPr>
      <w:b/>
      <w:bCs/>
    </w:rPr>
  </w:style>
  <w:style w:type="paragraph" w:styleId="NoSpacing">
    <w:name w:val="No Spacing"/>
    <w:uiPriority w:val="1"/>
    <w:unhideWhenUsed/>
    <w:qFormat/>
    <w:pPr>
      <w:spacing w:after="0"/>
    </w:pPr>
    <w:rPr>
      <w:spacing w:val="4"/>
      <w:szCs w:val="20"/>
    </w:rPr>
  </w:style>
  <w:style w:type="paragraph" w:styleId="BalloonText">
    <w:name w:val="Balloon Text"/>
    <w:basedOn w:val="Normal"/>
    <w:link w:val="BalloonTextChar"/>
    <w:uiPriority w:val="99"/>
    <w:semiHidden/>
    <w:unhideWhenUsed/>
    <w:rsid w:val="00D03E76"/>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03E76"/>
    <w:rPr>
      <w:rFonts w:ascii="Segoe UI" w:hAnsi="Segoe UI" w:cs="Segoe UI"/>
      <w:spacing w:val="4"/>
      <w:sz w:val="22"/>
      <w:szCs w:val="18"/>
    </w:rPr>
  </w:style>
  <w:style w:type="paragraph" w:styleId="Bibliography">
    <w:name w:val="Bibliography"/>
    <w:basedOn w:val="Normal"/>
    <w:next w:val="Normal"/>
    <w:uiPriority w:val="37"/>
    <w:semiHidden/>
    <w:unhideWhenUsed/>
    <w:rsid w:val="00D03E76"/>
  </w:style>
  <w:style w:type="paragraph" w:styleId="BlockText">
    <w:name w:val="Block Text"/>
    <w:basedOn w:val="Normal"/>
    <w:uiPriority w:val="99"/>
    <w:semiHidden/>
    <w:unhideWhenUsed/>
    <w:rsid w:val="0010443C"/>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
    <w:name w:val="Body Text"/>
    <w:basedOn w:val="Normal"/>
    <w:link w:val="BodyTextChar"/>
    <w:uiPriority w:val="99"/>
    <w:semiHidden/>
    <w:unhideWhenUsed/>
    <w:rsid w:val="00D03E76"/>
    <w:pPr>
      <w:spacing w:after="120"/>
    </w:pPr>
  </w:style>
  <w:style w:type="character" w:customStyle="1" w:styleId="BodyTextChar">
    <w:name w:val="Body Text Char"/>
    <w:basedOn w:val="DefaultParagraphFont"/>
    <w:link w:val="BodyText"/>
    <w:uiPriority w:val="99"/>
    <w:semiHidden/>
    <w:rsid w:val="00D03E76"/>
    <w:rPr>
      <w:spacing w:val="4"/>
      <w:sz w:val="22"/>
      <w:szCs w:val="20"/>
    </w:rPr>
  </w:style>
  <w:style w:type="paragraph" w:styleId="BodyText2">
    <w:name w:val="Body Text 2"/>
    <w:basedOn w:val="Normal"/>
    <w:link w:val="BodyText2Char"/>
    <w:uiPriority w:val="99"/>
    <w:semiHidden/>
    <w:unhideWhenUsed/>
    <w:rsid w:val="00D03E76"/>
    <w:pPr>
      <w:spacing w:after="120" w:line="480" w:lineRule="auto"/>
    </w:pPr>
  </w:style>
  <w:style w:type="character" w:customStyle="1" w:styleId="BodyText2Char">
    <w:name w:val="Body Text 2 Char"/>
    <w:basedOn w:val="DefaultParagraphFont"/>
    <w:link w:val="BodyText2"/>
    <w:uiPriority w:val="99"/>
    <w:semiHidden/>
    <w:rsid w:val="00D03E76"/>
    <w:rPr>
      <w:spacing w:val="4"/>
      <w:sz w:val="22"/>
      <w:szCs w:val="20"/>
    </w:rPr>
  </w:style>
  <w:style w:type="paragraph" w:styleId="BodyText3">
    <w:name w:val="Body Text 3"/>
    <w:basedOn w:val="Normal"/>
    <w:link w:val="BodyText3Char"/>
    <w:uiPriority w:val="99"/>
    <w:semiHidden/>
    <w:unhideWhenUsed/>
    <w:rsid w:val="00D03E76"/>
    <w:pPr>
      <w:spacing w:after="120"/>
    </w:pPr>
    <w:rPr>
      <w:szCs w:val="16"/>
    </w:rPr>
  </w:style>
  <w:style w:type="character" w:customStyle="1" w:styleId="BodyText3Char">
    <w:name w:val="Body Text 3 Char"/>
    <w:basedOn w:val="DefaultParagraphFont"/>
    <w:link w:val="BodyText3"/>
    <w:uiPriority w:val="99"/>
    <w:semiHidden/>
    <w:rsid w:val="00D03E76"/>
    <w:rPr>
      <w:spacing w:val="4"/>
      <w:sz w:val="22"/>
      <w:szCs w:val="16"/>
    </w:rPr>
  </w:style>
  <w:style w:type="paragraph" w:styleId="BodyTextFirstIndent">
    <w:name w:val="Body Text First Indent"/>
    <w:basedOn w:val="BodyText"/>
    <w:link w:val="BodyTextFirstIndentChar"/>
    <w:uiPriority w:val="99"/>
    <w:semiHidden/>
    <w:unhideWhenUsed/>
    <w:rsid w:val="00D03E76"/>
    <w:pPr>
      <w:spacing w:after="240"/>
      <w:ind w:firstLine="360"/>
    </w:pPr>
  </w:style>
  <w:style w:type="character" w:customStyle="1" w:styleId="BodyTextFirstIndentChar">
    <w:name w:val="Body Text First Indent Char"/>
    <w:basedOn w:val="BodyTextChar"/>
    <w:link w:val="BodyTextFirstIndent"/>
    <w:uiPriority w:val="99"/>
    <w:semiHidden/>
    <w:rsid w:val="00D03E76"/>
    <w:rPr>
      <w:spacing w:val="4"/>
      <w:sz w:val="22"/>
      <w:szCs w:val="20"/>
    </w:rPr>
  </w:style>
  <w:style w:type="paragraph" w:styleId="BodyTextIndent">
    <w:name w:val="Body Text Indent"/>
    <w:basedOn w:val="Normal"/>
    <w:link w:val="BodyTextIndentChar"/>
    <w:uiPriority w:val="99"/>
    <w:semiHidden/>
    <w:unhideWhenUsed/>
    <w:rsid w:val="00D03E76"/>
    <w:pPr>
      <w:spacing w:after="120"/>
      <w:ind w:left="283"/>
    </w:pPr>
  </w:style>
  <w:style w:type="character" w:customStyle="1" w:styleId="BodyTextIndentChar">
    <w:name w:val="Body Text Indent Char"/>
    <w:basedOn w:val="DefaultParagraphFont"/>
    <w:link w:val="BodyTextIndent"/>
    <w:uiPriority w:val="99"/>
    <w:semiHidden/>
    <w:rsid w:val="00D03E76"/>
    <w:rPr>
      <w:spacing w:val="4"/>
      <w:sz w:val="22"/>
      <w:szCs w:val="20"/>
    </w:rPr>
  </w:style>
  <w:style w:type="paragraph" w:styleId="BodyTextFirstIndent2">
    <w:name w:val="Body Text First Indent 2"/>
    <w:basedOn w:val="BodyTextIndent"/>
    <w:link w:val="BodyTextFirstIndent2Char"/>
    <w:uiPriority w:val="99"/>
    <w:semiHidden/>
    <w:unhideWhenUsed/>
    <w:rsid w:val="00D03E76"/>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D03E76"/>
    <w:rPr>
      <w:spacing w:val="4"/>
      <w:sz w:val="22"/>
      <w:szCs w:val="20"/>
    </w:rPr>
  </w:style>
  <w:style w:type="paragraph" w:styleId="BodyTextIndent2">
    <w:name w:val="Body Text Indent 2"/>
    <w:basedOn w:val="Normal"/>
    <w:link w:val="BodyTextIndent2Char"/>
    <w:uiPriority w:val="99"/>
    <w:semiHidden/>
    <w:unhideWhenUsed/>
    <w:rsid w:val="00D03E76"/>
    <w:pPr>
      <w:spacing w:after="120" w:line="480" w:lineRule="auto"/>
      <w:ind w:left="283"/>
    </w:pPr>
  </w:style>
  <w:style w:type="character" w:customStyle="1" w:styleId="BodyTextIndent2Char">
    <w:name w:val="Body Text Indent 2 Char"/>
    <w:basedOn w:val="DefaultParagraphFont"/>
    <w:link w:val="BodyTextIndent2"/>
    <w:uiPriority w:val="99"/>
    <w:semiHidden/>
    <w:rsid w:val="00D03E76"/>
    <w:rPr>
      <w:spacing w:val="4"/>
      <w:sz w:val="22"/>
      <w:szCs w:val="20"/>
    </w:rPr>
  </w:style>
  <w:style w:type="paragraph" w:styleId="BodyTextIndent3">
    <w:name w:val="Body Text Indent 3"/>
    <w:basedOn w:val="Normal"/>
    <w:link w:val="BodyTextIndent3Char"/>
    <w:uiPriority w:val="99"/>
    <w:semiHidden/>
    <w:unhideWhenUsed/>
    <w:rsid w:val="00D03E76"/>
    <w:pPr>
      <w:spacing w:after="120"/>
      <w:ind w:left="283"/>
    </w:pPr>
    <w:rPr>
      <w:szCs w:val="16"/>
    </w:rPr>
  </w:style>
  <w:style w:type="character" w:customStyle="1" w:styleId="BodyTextIndent3Char">
    <w:name w:val="Body Text Indent 3 Char"/>
    <w:basedOn w:val="DefaultParagraphFont"/>
    <w:link w:val="BodyTextIndent3"/>
    <w:uiPriority w:val="99"/>
    <w:semiHidden/>
    <w:rsid w:val="00D03E76"/>
    <w:rPr>
      <w:spacing w:val="4"/>
      <w:sz w:val="22"/>
      <w:szCs w:val="16"/>
    </w:rPr>
  </w:style>
  <w:style w:type="character" w:styleId="BookTitle">
    <w:name w:val="Book Title"/>
    <w:basedOn w:val="DefaultParagraphFont"/>
    <w:uiPriority w:val="33"/>
    <w:semiHidden/>
    <w:unhideWhenUsed/>
    <w:qFormat/>
    <w:rsid w:val="00D03E76"/>
    <w:rPr>
      <w:b/>
      <w:bCs/>
      <w:i/>
      <w:iCs/>
      <w:spacing w:val="5"/>
      <w:sz w:val="22"/>
    </w:rPr>
  </w:style>
  <w:style w:type="paragraph" w:styleId="Caption">
    <w:name w:val="caption"/>
    <w:basedOn w:val="Normal"/>
    <w:next w:val="Normal"/>
    <w:uiPriority w:val="35"/>
    <w:semiHidden/>
    <w:unhideWhenUsed/>
    <w:qFormat/>
    <w:rsid w:val="00D03E76"/>
    <w:pPr>
      <w:spacing w:before="0" w:after="200" w:line="240" w:lineRule="auto"/>
    </w:pPr>
    <w:rPr>
      <w:i/>
      <w:iCs/>
      <w:color w:val="1F497D" w:themeColor="text2"/>
      <w:szCs w:val="18"/>
    </w:rPr>
  </w:style>
  <w:style w:type="paragraph" w:styleId="Closing">
    <w:name w:val="Closing"/>
    <w:basedOn w:val="Normal"/>
    <w:link w:val="ClosingChar"/>
    <w:uiPriority w:val="1"/>
    <w:semiHidden/>
    <w:unhideWhenUsed/>
    <w:qFormat/>
    <w:rsid w:val="00D03E76"/>
    <w:pPr>
      <w:spacing w:before="0" w:after="0" w:line="240" w:lineRule="auto"/>
      <w:ind w:left="4252"/>
    </w:pPr>
  </w:style>
  <w:style w:type="character" w:customStyle="1" w:styleId="ClosingChar">
    <w:name w:val="Closing Char"/>
    <w:basedOn w:val="DefaultParagraphFont"/>
    <w:link w:val="Closing"/>
    <w:uiPriority w:val="1"/>
    <w:semiHidden/>
    <w:rsid w:val="00D03E76"/>
    <w:rPr>
      <w:spacing w:val="4"/>
      <w:sz w:val="22"/>
      <w:szCs w:val="20"/>
    </w:rPr>
  </w:style>
  <w:style w:type="table" w:styleId="ColorfulGrid">
    <w:name w:val="Colorful Grid"/>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03E76"/>
    <w:rPr>
      <w:sz w:val="22"/>
      <w:szCs w:val="16"/>
    </w:rPr>
  </w:style>
  <w:style w:type="paragraph" w:styleId="CommentText">
    <w:name w:val="annotation text"/>
    <w:basedOn w:val="Normal"/>
    <w:link w:val="CommentTextChar"/>
    <w:uiPriority w:val="99"/>
    <w:semiHidden/>
    <w:unhideWhenUsed/>
    <w:rsid w:val="00D03E76"/>
    <w:pPr>
      <w:spacing w:line="240" w:lineRule="auto"/>
    </w:pPr>
  </w:style>
  <w:style w:type="character" w:customStyle="1" w:styleId="CommentTextChar">
    <w:name w:val="Comment Text Char"/>
    <w:basedOn w:val="DefaultParagraphFont"/>
    <w:link w:val="CommentText"/>
    <w:uiPriority w:val="99"/>
    <w:semiHidden/>
    <w:rsid w:val="00D03E76"/>
    <w:rPr>
      <w:spacing w:val="4"/>
      <w:sz w:val="22"/>
      <w:szCs w:val="20"/>
    </w:rPr>
  </w:style>
  <w:style w:type="paragraph" w:styleId="CommentSubject">
    <w:name w:val="annotation subject"/>
    <w:basedOn w:val="CommentText"/>
    <w:next w:val="CommentText"/>
    <w:link w:val="CommentSubjectChar"/>
    <w:uiPriority w:val="99"/>
    <w:semiHidden/>
    <w:unhideWhenUsed/>
    <w:rsid w:val="00D03E76"/>
    <w:rPr>
      <w:b/>
      <w:bCs/>
    </w:rPr>
  </w:style>
  <w:style w:type="character" w:customStyle="1" w:styleId="CommentSubjectChar">
    <w:name w:val="Comment Subject Char"/>
    <w:basedOn w:val="CommentTextChar"/>
    <w:link w:val="CommentSubject"/>
    <w:uiPriority w:val="99"/>
    <w:semiHidden/>
    <w:rsid w:val="00D03E76"/>
    <w:rPr>
      <w:b/>
      <w:bCs/>
      <w:spacing w:val="4"/>
      <w:sz w:val="22"/>
      <w:szCs w:val="20"/>
    </w:rPr>
  </w:style>
  <w:style w:type="table" w:styleId="DarkList">
    <w:name w:val="Dark List"/>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D03E76"/>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03E76"/>
    <w:rPr>
      <w:rFonts w:ascii="Segoe UI" w:hAnsi="Segoe UI" w:cs="Segoe UI"/>
      <w:spacing w:val="4"/>
      <w:sz w:val="22"/>
      <w:szCs w:val="16"/>
    </w:rPr>
  </w:style>
  <w:style w:type="paragraph" w:styleId="E-mailSignature">
    <w:name w:val="E-mail Signature"/>
    <w:basedOn w:val="Normal"/>
    <w:link w:val="E-mailSignatureChar"/>
    <w:uiPriority w:val="99"/>
    <w:semiHidden/>
    <w:unhideWhenUsed/>
    <w:rsid w:val="00D03E76"/>
    <w:pPr>
      <w:spacing w:before="0" w:after="0" w:line="240" w:lineRule="auto"/>
    </w:pPr>
  </w:style>
  <w:style w:type="character" w:customStyle="1" w:styleId="E-mailSignatureChar">
    <w:name w:val="E-mail Signature Char"/>
    <w:basedOn w:val="DefaultParagraphFont"/>
    <w:link w:val="E-mailSignature"/>
    <w:uiPriority w:val="99"/>
    <w:semiHidden/>
    <w:rsid w:val="00D03E76"/>
    <w:rPr>
      <w:spacing w:val="4"/>
      <w:sz w:val="22"/>
      <w:szCs w:val="20"/>
    </w:rPr>
  </w:style>
  <w:style w:type="character" w:styleId="Emphasis">
    <w:name w:val="Emphasis"/>
    <w:basedOn w:val="DefaultParagraphFont"/>
    <w:uiPriority w:val="1"/>
    <w:semiHidden/>
    <w:unhideWhenUsed/>
    <w:rsid w:val="00D03E76"/>
    <w:rPr>
      <w:i/>
      <w:iCs/>
      <w:sz w:val="22"/>
    </w:rPr>
  </w:style>
  <w:style w:type="character" w:styleId="EndnoteReference">
    <w:name w:val="endnote reference"/>
    <w:basedOn w:val="DefaultParagraphFont"/>
    <w:uiPriority w:val="99"/>
    <w:semiHidden/>
    <w:unhideWhenUsed/>
    <w:rsid w:val="00D03E76"/>
    <w:rPr>
      <w:sz w:val="22"/>
      <w:vertAlign w:val="superscript"/>
    </w:rPr>
  </w:style>
  <w:style w:type="paragraph" w:styleId="EndnoteText">
    <w:name w:val="endnote text"/>
    <w:basedOn w:val="Normal"/>
    <w:link w:val="EndnoteTextChar"/>
    <w:uiPriority w:val="99"/>
    <w:semiHidden/>
    <w:unhideWhenUsed/>
    <w:rsid w:val="00D03E76"/>
    <w:pPr>
      <w:spacing w:before="0" w:after="0" w:line="240" w:lineRule="auto"/>
    </w:pPr>
  </w:style>
  <w:style w:type="character" w:customStyle="1" w:styleId="EndnoteTextChar">
    <w:name w:val="Endnote Text Char"/>
    <w:basedOn w:val="DefaultParagraphFont"/>
    <w:link w:val="EndnoteText"/>
    <w:uiPriority w:val="99"/>
    <w:semiHidden/>
    <w:rsid w:val="00D03E76"/>
    <w:rPr>
      <w:spacing w:val="4"/>
      <w:sz w:val="22"/>
      <w:szCs w:val="20"/>
    </w:rPr>
  </w:style>
  <w:style w:type="paragraph" w:styleId="EnvelopeAddress">
    <w:name w:val="envelope address"/>
    <w:basedOn w:val="Normal"/>
    <w:uiPriority w:val="99"/>
    <w:semiHidden/>
    <w:unhideWhenUsed/>
    <w:rsid w:val="00D03E76"/>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03E76"/>
    <w:pPr>
      <w:spacing w:before="0"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D03E76"/>
    <w:rPr>
      <w:color w:val="800080" w:themeColor="followedHyperlink"/>
      <w:sz w:val="22"/>
      <w:u w:val="single"/>
    </w:rPr>
  </w:style>
  <w:style w:type="paragraph" w:styleId="Footer">
    <w:name w:val="footer"/>
    <w:basedOn w:val="Normal"/>
    <w:link w:val="FooterChar"/>
    <w:uiPriority w:val="99"/>
    <w:unhideWhenUsed/>
    <w:rsid w:val="00D03E7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03E76"/>
    <w:rPr>
      <w:spacing w:val="4"/>
      <w:sz w:val="22"/>
      <w:szCs w:val="20"/>
    </w:rPr>
  </w:style>
  <w:style w:type="character" w:styleId="FootnoteReference">
    <w:name w:val="footnote reference"/>
    <w:basedOn w:val="DefaultParagraphFont"/>
    <w:uiPriority w:val="99"/>
    <w:semiHidden/>
    <w:unhideWhenUsed/>
    <w:rsid w:val="00D03E76"/>
    <w:rPr>
      <w:sz w:val="22"/>
      <w:vertAlign w:val="superscript"/>
    </w:rPr>
  </w:style>
  <w:style w:type="paragraph" w:styleId="FootnoteText">
    <w:name w:val="footnote text"/>
    <w:basedOn w:val="Normal"/>
    <w:link w:val="FootnoteTextChar"/>
    <w:uiPriority w:val="99"/>
    <w:semiHidden/>
    <w:unhideWhenUsed/>
    <w:rsid w:val="00D03E76"/>
    <w:pPr>
      <w:spacing w:before="0" w:after="0" w:line="240" w:lineRule="auto"/>
    </w:pPr>
  </w:style>
  <w:style w:type="character" w:customStyle="1" w:styleId="FootnoteTextChar">
    <w:name w:val="Footnote Text Char"/>
    <w:basedOn w:val="DefaultParagraphFont"/>
    <w:link w:val="FootnoteText"/>
    <w:uiPriority w:val="99"/>
    <w:semiHidden/>
    <w:rsid w:val="00D03E76"/>
    <w:rPr>
      <w:spacing w:val="4"/>
      <w:sz w:val="22"/>
      <w:szCs w:val="20"/>
    </w:rPr>
  </w:style>
  <w:style w:type="table" w:styleId="GridTable1Light">
    <w:name w:val="Grid Table 1 Light"/>
    <w:basedOn w:val="TableNormal"/>
    <w:uiPriority w:val="46"/>
    <w:rsid w:val="00D03E7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03E7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03E76"/>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03E7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03E76"/>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03E7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03E76"/>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03E7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03E76"/>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D03E76"/>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D03E76"/>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D03E76"/>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D03E76"/>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D03E76"/>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D03E76"/>
    <w:rPr>
      <w:color w:val="2B579A"/>
      <w:sz w:val="22"/>
      <w:shd w:val="clear" w:color="auto" w:fill="E6E6E6"/>
    </w:rPr>
  </w:style>
  <w:style w:type="character" w:customStyle="1" w:styleId="Heading4Char">
    <w:name w:val="Heading 4 Char"/>
    <w:basedOn w:val="DefaultParagraphFont"/>
    <w:link w:val="Heading4"/>
    <w:uiPriority w:val="9"/>
    <w:semiHidden/>
    <w:rsid w:val="00D03E76"/>
    <w:rPr>
      <w:rFonts w:asciiTheme="majorHAnsi" w:eastAsiaTheme="majorEastAsia" w:hAnsiTheme="majorHAnsi" w:cstheme="majorBidi"/>
      <w:i/>
      <w:iCs/>
      <w:color w:val="365F91" w:themeColor="accent1" w:themeShade="BF"/>
      <w:spacing w:val="4"/>
      <w:sz w:val="22"/>
      <w:szCs w:val="20"/>
    </w:rPr>
  </w:style>
  <w:style w:type="character" w:customStyle="1" w:styleId="Heading5Char">
    <w:name w:val="Heading 5 Char"/>
    <w:basedOn w:val="DefaultParagraphFont"/>
    <w:link w:val="Heading5"/>
    <w:uiPriority w:val="9"/>
    <w:semiHidden/>
    <w:rsid w:val="00D03E76"/>
    <w:rPr>
      <w:rFonts w:asciiTheme="majorHAnsi" w:eastAsiaTheme="majorEastAsia" w:hAnsiTheme="majorHAnsi" w:cstheme="majorBidi"/>
      <w:color w:val="365F91" w:themeColor="accent1" w:themeShade="BF"/>
      <w:spacing w:val="4"/>
      <w:sz w:val="22"/>
      <w:szCs w:val="20"/>
    </w:rPr>
  </w:style>
  <w:style w:type="character" w:customStyle="1" w:styleId="Heading6Char">
    <w:name w:val="Heading 6 Char"/>
    <w:basedOn w:val="DefaultParagraphFont"/>
    <w:link w:val="Heading6"/>
    <w:uiPriority w:val="9"/>
    <w:semiHidden/>
    <w:rsid w:val="00D03E76"/>
    <w:rPr>
      <w:rFonts w:asciiTheme="majorHAnsi" w:eastAsiaTheme="majorEastAsia" w:hAnsiTheme="majorHAnsi" w:cstheme="majorBidi"/>
      <w:color w:val="243F60" w:themeColor="accent1" w:themeShade="7F"/>
      <w:spacing w:val="4"/>
      <w:sz w:val="22"/>
      <w:szCs w:val="20"/>
    </w:rPr>
  </w:style>
  <w:style w:type="character" w:customStyle="1" w:styleId="Heading7Char">
    <w:name w:val="Heading 7 Char"/>
    <w:basedOn w:val="DefaultParagraphFont"/>
    <w:link w:val="Heading7"/>
    <w:uiPriority w:val="9"/>
    <w:semiHidden/>
    <w:rsid w:val="00D03E76"/>
    <w:rPr>
      <w:rFonts w:asciiTheme="majorHAnsi" w:eastAsiaTheme="majorEastAsia" w:hAnsiTheme="majorHAnsi" w:cstheme="majorBidi"/>
      <w:i/>
      <w:iCs/>
      <w:color w:val="243F60" w:themeColor="accent1" w:themeShade="7F"/>
      <w:spacing w:val="4"/>
      <w:sz w:val="22"/>
      <w:szCs w:val="20"/>
    </w:rPr>
  </w:style>
  <w:style w:type="character" w:customStyle="1" w:styleId="Heading8Char">
    <w:name w:val="Heading 8 Char"/>
    <w:basedOn w:val="DefaultParagraphFont"/>
    <w:link w:val="Heading8"/>
    <w:uiPriority w:val="9"/>
    <w:semiHidden/>
    <w:rsid w:val="00D03E76"/>
    <w:rPr>
      <w:rFonts w:asciiTheme="majorHAnsi" w:eastAsiaTheme="majorEastAsia" w:hAnsiTheme="majorHAnsi" w:cstheme="majorBidi"/>
      <w:color w:val="272727" w:themeColor="text1" w:themeTint="D8"/>
      <w:spacing w:val="4"/>
      <w:sz w:val="22"/>
      <w:szCs w:val="21"/>
    </w:rPr>
  </w:style>
  <w:style w:type="character" w:customStyle="1" w:styleId="Heading9Char">
    <w:name w:val="Heading 9 Char"/>
    <w:basedOn w:val="DefaultParagraphFont"/>
    <w:link w:val="Heading9"/>
    <w:uiPriority w:val="9"/>
    <w:semiHidden/>
    <w:rsid w:val="00D03E76"/>
    <w:rPr>
      <w:rFonts w:asciiTheme="majorHAnsi" w:eastAsiaTheme="majorEastAsia" w:hAnsiTheme="majorHAnsi" w:cstheme="majorBidi"/>
      <w:i/>
      <w:iCs/>
      <w:color w:val="272727" w:themeColor="text1" w:themeTint="D8"/>
      <w:spacing w:val="4"/>
      <w:sz w:val="22"/>
      <w:szCs w:val="21"/>
    </w:rPr>
  </w:style>
  <w:style w:type="character" w:styleId="HTMLAcronym">
    <w:name w:val="HTML Acronym"/>
    <w:basedOn w:val="DefaultParagraphFont"/>
    <w:uiPriority w:val="99"/>
    <w:semiHidden/>
    <w:unhideWhenUsed/>
    <w:rsid w:val="00D03E76"/>
    <w:rPr>
      <w:sz w:val="22"/>
    </w:rPr>
  </w:style>
  <w:style w:type="paragraph" w:styleId="HTMLAddress">
    <w:name w:val="HTML Address"/>
    <w:basedOn w:val="Normal"/>
    <w:link w:val="HTMLAddressChar"/>
    <w:uiPriority w:val="99"/>
    <w:semiHidden/>
    <w:unhideWhenUsed/>
    <w:rsid w:val="00D03E76"/>
    <w:pPr>
      <w:spacing w:before="0" w:after="0" w:line="240" w:lineRule="auto"/>
    </w:pPr>
    <w:rPr>
      <w:i/>
      <w:iCs/>
    </w:rPr>
  </w:style>
  <w:style w:type="character" w:customStyle="1" w:styleId="HTMLAddressChar">
    <w:name w:val="HTML Address Char"/>
    <w:basedOn w:val="DefaultParagraphFont"/>
    <w:link w:val="HTMLAddress"/>
    <w:uiPriority w:val="99"/>
    <w:semiHidden/>
    <w:rsid w:val="00D03E76"/>
    <w:rPr>
      <w:i/>
      <w:iCs/>
      <w:spacing w:val="4"/>
      <w:sz w:val="22"/>
      <w:szCs w:val="20"/>
    </w:rPr>
  </w:style>
  <w:style w:type="character" w:styleId="HTMLCite">
    <w:name w:val="HTML Cite"/>
    <w:basedOn w:val="DefaultParagraphFont"/>
    <w:uiPriority w:val="99"/>
    <w:semiHidden/>
    <w:unhideWhenUsed/>
    <w:rsid w:val="00D03E76"/>
    <w:rPr>
      <w:i/>
      <w:iCs/>
      <w:sz w:val="22"/>
    </w:rPr>
  </w:style>
  <w:style w:type="character" w:styleId="HTMLCode">
    <w:name w:val="HTML Code"/>
    <w:basedOn w:val="DefaultParagraphFont"/>
    <w:uiPriority w:val="99"/>
    <w:semiHidden/>
    <w:unhideWhenUsed/>
    <w:rsid w:val="00D03E76"/>
    <w:rPr>
      <w:rFonts w:ascii="Consolas" w:hAnsi="Consolas"/>
      <w:sz w:val="22"/>
      <w:szCs w:val="20"/>
    </w:rPr>
  </w:style>
  <w:style w:type="character" w:styleId="HTMLDefinition">
    <w:name w:val="HTML Definition"/>
    <w:basedOn w:val="DefaultParagraphFont"/>
    <w:uiPriority w:val="99"/>
    <w:semiHidden/>
    <w:unhideWhenUsed/>
    <w:rsid w:val="00D03E76"/>
    <w:rPr>
      <w:i/>
      <w:iCs/>
      <w:sz w:val="22"/>
    </w:rPr>
  </w:style>
  <w:style w:type="character" w:styleId="HTMLKeyboard">
    <w:name w:val="HTML Keyboard"/>
    <w:basedOn w:val="DefaultParagraphFont"/>
    <w:uiPriority w:val="99"/>
    <w:semiHidden/>
    <w:unhideWhenUsed/>
    <w:rsid w:val="00D03E76"/>
    <w:rPr>
      <w:rFonts w:ascii="Consolas" w:hAnsi="Consolas"/>
      <w:sz w:val="22"/>
      <w:szCs w:val="20"/>
    </w:rPr>
  </w:style>
  <w:style w:type="paragraph" w:styleId="HTMLPreformatted">
    <w:name w:val="HTML Preformatted"/>
    <w:basedOn w:val="Normal"/>
    <w:link w:val="HTMLPreformattedChar"/>
    <w:uiPriority w:val="99"/>
    <w:semiHidden/>
    <w:unhideWhenUsed/>
    <w:rsid w:val="00D03E76"/>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D03E76"/>
    <w:rPr>
      <w:rFonts w:ascii="Consolas" w:hAnsi="Consolas"/>
      <w:spacing w:val="4"/>
      <w:sz w:val="22"/>
      <w:szCs w:val="20"/>
    </w:rPr>
  </w:style>
  <w:style w:type="character" w:styleId="HTMLSample">
    <w:name w:val="HTML Sample"/>
    <w:basedOn w:val="DefaultParagraphFont"/>
    <w:uiPriority w:val="99"/>
    <w:semiHidden/>
    <w:unhideWhenUsed/>
    <w:rsid w:val="00D03E76"/>
    <w:rPr>
      <w:rFonts w:ascii="Consolas" w:hAnsi="Consolas"/>
      <w:sz w:val="24"/>
      <w:szCs w:val="24"/>
    </w:rPr>
  </w:style>
  <w:style w:type="character" w:styleId="HTMLTypewriter">
    <w:name w:val="HTML Typewriter"/>
    <w:basedOn w:val="DefaultParagraphFont"/>
    <w:uiPriority w:val="99"/>
    <w:semiHidden/>
    <w:unhideWhenUsed/>
    <w:rsid w:val="00D03E76"/>
    <w:rPr>
      <w:rFonts w:ascii="Consolas" w:hAnsi="Consolas"/>
      <w:sz w:val="22"/>
      <w:szCs w:val="20"/>
    </w:rPr>
  </w:style>
  <w:style w:type="character" w:styleId="HTMLVariable">
    <w:name w:val="HTML Variable"/>
    <w:basedOn w:val="DefaultParagraphFont"/>
    <w:uiPriority w:val="99"/>
    <w:semiHidden/>
    <w:unhideWhenUsed/>
    <w:rsid w:val="00D03E76"/>
    <w:rPr>
      <w:i/>
      <w:iCs/>
      <w:sz w:val="22"/>
    </w:rPr>
  </w:style>
  <w:style w:type="character" w:styleId="Hyperlink">
    <w:name w:val="Hyperlink"/>
    <w:basedOn w:val="DefaultParagraphFont"/>
    <w:uiPriority w:val="99"/>
    <w:semiHidden/>
    <w:unhideWhenUsed/>
    <w:rsid w:val="00D03E76"/>
    <w:rPr>
      <w:color w:val="0000FF" w:themeColor="hyperlink"/>
      <w:sz w:val="22"/>
      <w:u w:val="single"/>
    </w:rPr>
  </w:style>
  <w:style w:type="paragraph" w:styleId="Index1">
    <w:name w:val="index 1"/>
    <w:basedOn w:val="Normal"/>
    <w:next w:val="Normal"/>
    <w:autoRedefine/>
    <w:uiPriority w:val="99"/>
    <w:semiHidden/>
    <w:unhideWhenUsed/>
    <w:rsid w:val="00D03E76"/>
    <w:pPr>
      <w:spacing w:before="0" w:after="0" w:line="240" w:lineRule="auto"/>
      <w:ind w:left="200" w:hanging="200"/>
    </w:pPr>
  </w:style>
  <w:style w:type="paragraph" w:styleId="Index2">
    <w:name w:val="index 2"/>
    <w:basedOn w:val="Normal"/>
    <w:next w:val="Normal"/>
    <w:autoRedefine/>
    <w:uiPriority w:val="99"/>
    <w:semiHidden/>
    <w:unhideWhenUsed/>
    <w:rsid w:val="00D03E76"/>
    <w:pPr>
      <w:spacing w:before="0" w:after="0" w:line="240" w:lineRule="auto"/>
      <w:ind w:left="400" w:hanging="200"/>
    </w:pPr>
  </w:style>
  <w:style w:type="paragraph" w:styleId="Index3">
    <w:name w:val="index 3"/>
    <w:basedOn w:val="Normal"/>
    <w:next w:val="Normal"/>
    <w:autoRedefine/>
    <w:uiPriority w:val="99"/>
    <w:semiHidden/>
    <w:unhideWhenUsed/>
    <w:rsid w:val="00D03E76"/>
    <w:pPr>
      <w:spacing w:before="0" w:after="0" w:line="240" w:lineRule="auto"/>
      <w:ind w:left="600" w:hanging="200"/>
    </w:pPr>
  </w:style>
  <w:style w:type="paragraph" w:styleId="Index4">
    <w:name w:val="index 4"/>
    <w:basedOn w:val="Normal"/>
    <w:next w:val="Normal"/>
    <w:autoRedefine/>
    <w:uiPriority w:val="99"/>
    <w:semiHidden/>
    <w:unhideWhenUsed/>
    <w:rsid w:val="00D03E76"/>
    <w:pPr>
      <w:spacing w:before="0" w:after="0" w:line="240" w:lineRule="auto"/>
      <w:ind w:left="800" w:hanging="200"/>
    </w:pPr>
  </w:style>
  <w:style w:type="paragraph" w:styleId="Index5">
    <w:name w:val="index 5"/>
    <w:basedOn w:val="Normal"/>
    <w:next w:val="Normal"/>
    <w:autoRedefine/>
    <w:uiPriority w:val="99"/>
    <w:semiHidden/>
    <w:unhideWhenUsed/>
    <w:rsid w:val="00D03E76"/>
    <w:pPr>
      <w:spacing w:before="0" w:after="0" w:line="240" w:lineRule="auto"/>
      <w:ind w:left="1000" w:hanging="200"/>
    </w:pPr>
  </w:style>
  <w:style w:type="paragraph" w:styleId="Index6">
    <w:name w:val="index 6"/>
    <w:basedOn w:val="Normal"/>
    <w:next w:val="Normal"/>
    <w:autoRedefine/>
    <w:uiPriority w:val="99"/>
    <w:semiHidden/>
    <w:unhideWhenUsed/>
    <w:rsid w:val="00D03E76"/>
    <w:pPr>
      <w:spacing w:before="0" w:after="0" w:line="240" w:lineRule="auto"/>
      <w:ind w:left="1200" w:hanging="200"/>
    </w:pPr>
  </w:style>
  <w:style w:type="paragraph" w:styleId="Index7">
    <w:name w:val="index 7"/>
    <w:basedOn w:val="Normal"/>
    <w:next w:val="Normal"/>
    <w:autoRedefine/>
    <w:uiPriority w:val="99"/>
    <w:semiHidden/>
    <w:unhideWhenUsed/>
    <w:rsid w:val="00D03E76"/>
    <w:pPr>
      <w:spacing w:before="0" w:after="0" w:line="240" w:lineRule="auto"/>
      <w:ind w:left="1400" w:hanging="200"/>
    </w:pPr>
  </w:style>
  <w:style w:type="paragraph" w:styleId="Index8">
    <w:name w:val="index 8"/>
    <w:basedOn w:val="Normal"/>
    <w:next w:val="Normal"/>
    <w:autoRedefine/>
    <w:uiPriority w:val="99"/>
    <w:semiHidden/>
    <w:unhideWhenUsed/>
    <w:rsid w:val="00D03E76"/>
    <w:pPr>
      <w:spacing w:before="0" w:after="0" w:line="240" w:lineRule="auto"/>
      <w:ind w:left="1600" w:hanging="200"/>
    </w:pPr>
  </w:style>
  <w:style w:type="paragraph" w:styleId="Index9">
    <w:name w:val="index 9"/>
    <w:basedOn w:val="Normal"/>
    <w:next w:val="Normal"/>
    <w:autoRedefine/>
    <w:uiPriority w:val="99"/>
    <w:semiHidden/>
    <w:unhideWhenUsed/>
    <w:rsid w:val="00D03E76"/>
    <w:pPr>
      <w:spacing w:before="0" w:after="0" w:line="240" w:lineRule="auto"/>
      <w:ind w:left="1800" w:hanging="200"/>
    </w:pPr>
  </w:style>
  <w:style w:type="paragraph" w:styleId="IndexHeading">
    <w:name w:val="index heading"/>
    <w:basedOn w:val="Normal"/>
    <w:next w:val="Index1"/>
    <w:uiPriority w:val="99"/>
    <w:semiHidden/>
    <w:unhideWhenUsed/>
    <w:rsid w:val="00D03E7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0443C"/>
    <w:rPr>
      <w:i/>
      <w:iCs/>
      <w:color w:val="365F91" w:themeColor="accent1" w:themeShade="BF"/>
      <w:sz w:val="22"/>
    </w:rPr>
  </w:style>
  <w:style w:type="paragraph" w:styleId="IntenseQuote">
    <w:name w:val="Intense Quote"/>
    <w:basedOn w:val="Normal"/>
    <w:next w:val="Normal"/>
    <w:link w:val="IntenseQuoteChar"/>
    <w:uiPriority w:val="30"/>
    <w:semiHidden/>
    <w:unhideWhenUsed/>
    <w:qFormat/>
    <w:rsid w:val="0010443C"/>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0443C"/>
    <w:rPr>
      <w:i/>
      <w:iCs/>
      <w:color w:val="365F91" w:themeColor="accent1" w:themeShade="BF"/>
      <w:spacing w:val="4"/>
      <w:sz w:val="22"/>
      <w:szCs w:val="20"/>
    </w:rPr>
  </w:style>
  <w:style w:type="character" w:styleId="IntenseReference">
    <w:name w:val="Intense Reference"/>
    <w:basedOn w:val="DefaultParagraphFont"/>
    <w:uiPriority w:val="32"/>
    <w:semiHidden/>
    <w:unhideWhenUsed/>
    <w:qFormat/>
    <w:rsid w:val="0010443C"/>
    <w:rPr>
      <w:b/>
      <w:bCs/>
      <w:caps w:val="0"/>
      <w:smallCaps/>
      <w:color w:val="365F91" w:themeColor="accent1" w:themeShade="BF"/>
      <w:spacing w:val="5"/>
      <w:sz w:val="22"/>
    </w:rPr>
  </w:style>
  <w:style w:type="table" w:styleId="LightGrid">
    <w:name w:val="Light Grid"/>
    <w:basedOn w:val="TableNormal"/>
    <w:uiPriority w:val="62"/>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D03E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03E7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D03E7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D03E7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D03E7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D03E7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D03E7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D03E76"/>
    <w:rPr>
      <w:sz w:val="22"/>
    </w:rPr>
  </w:style>
  <w:style w:type="paragraph" w:styleId="List">
    <w:name w:val="List"/>
    <w:basedOn w:val="Normal"/>
    <w:uiPriority w:val="99"/>
    <w:semiHidden/>
    <w:unhideWhenUsed/>
    <w:rsid w:val="00D03E76"/>
    <w:pPr>
      <w:ind w:left="283" w:hanging="283"/>
      <w:contextualSpacing/>
    </w:pPr>
  </w:style>
  <w:style w:type="paragraph" w:styleId="List2">
    <w:name w:val="List 2"/>
    <w:basedOn w:val="Normal"/>
    <w:uiPriority w:val="99"/>
    <w:semiHidden/>
    <w:unhideWhenUsed/>
    <w:rsid w:val="00D03E76"/>
    <w:pPr>
      <w:ind w:left="566" w:hanging="283"/>
      <w:contextualSpacing/>
    </w:pPr>
  </w:style>
  <w:style w:type="paragraph" w:styleId="List3">
    <w:name w:val="List 3"/>
    <w:basedOn w:val="Normal"/>
    <w:uiPriority w:val="99"/>
    <w:semiHidden/>
    <w:unhideWhenUsed/>
    <w:rsid w:val="00D03E76"/>
    <w:pPr>
      <w:ind w:left="849" w:hanging="283"/>
      <w:contextualSpacing/>
    </w:pPr>
  </w:style>
  <w:style w:type="paragraph" w:styleId="List4">
    <w:name w:val="List 4"/>
    <w:basedOn w:val="Normal"/>
    <w:uiPriority w:val="99"/>
    <w:semiHidden/>
    <w:unhideWhenUsed/>
    <w:rsid w:val="00D03E76"/>
    <w:pPr>
      <w:ind w:left="1132" w:hanging="283"/>
      <w:contextualSpacing/>
    </w:pPr>
  </w:style>
  <w:style w:type="paragraph" w:styleId="List5">
    <w:name w:val="List 5"/>
    <w:basedOn w:val="Normal"/>
    <w:uiPriority w:val="99"/>
    <w:semiHidden/>
    <w:unhideWhenUsed/>
    <w:rsid w:val="00D03E76"/>
    <w:pPr>
      <w:ind w:left="1415" w:hanging="283"/>
      <w:contextualSpacing/>
    </w:pPr>
  </w:style>
  <w:style w:type="paragraph" w:styleId="ListBullet">
    <w:name w:val="List Bullet"/>
    <w:basedOn w:val="Normal"/>
    <w:uiPriority w:val="99"/>
    <w:semiHidden/>
    <w:unhideWhenUsed/>
    <w:rsid w:val="00D03E76"/>
    <w:pPr>
      <w:numPr>
        <w:numId w:val="2"/>
      </w:numPr>
      <w:contextualSpacing/>
    </w:pPr>
  </w:style>
  <w:style w:type="paragraph" w:styleId="ListBullet2">
    <w:name w:val="List Bullet 2"/>
    <w:basedOn w:val="Normal"/>
    <w:uiPriority w:val="99"/>
    <w:semiHidden/>
    <w:unhideWhenUsed/>
    <w:rsid w:val="00D03E76"/>
    <w:pPr>
      <w:numPr>
        <w:numId w:val="3"/>
      </w:numPr>
      <w:contextualSpacing/>
    </w:pPr>
  </w:style>
  <w:style w:type="paragraph" w:styleId="ListBullet3">
    <w:name w:val="List Bullet 3"/>
    <w:basedOn w:val="Normal"/>
    <w:uiPriority w:val="99"/>
    <w:semiHidden/>
    <w:unhideWhenUsed/>
    <w:rsid w:val="00D03E76"/>
    <w:pPr>
      <w:numPr>
        <w:numId w:val="4"/>
      </w:numPr>
      <w:contextualSpacing/>
    </w:pPr>
  </w:style>
  <w:style w:type="paragraph" w:styleId="ListBullet4">
    <w:name w:val="List Bullet 4"/>
    <w:basedOn w:val="Normal"/>
    <w:uiPriority w:val="99"/>
    <w:semiHidden/>
    <w:unhideWhenUsed/>
    <w:rsid w:val="00D03E76"/>
    <w:pPr>
      <w:numPr>
        <w:numId w:val="5"/>
      </w:numPr>
      <w:contextualSpacing/>
    </w:pPr>
  </w:style>
  <w:style w:type="paragraph" w:styleId="ListBullet5">
    <w:name w:val="List Bullet 5"/>
    <w:basedOn w:val="Normal"/>
    <w:uiPriority w:val="99"/>
    <w:semiHidden/>
    <w:unhideWhenUsed/>
    <w:rsid w:val="00D03E76"/>
    <w:pPr>
      <w:numPr>
        <w:numId w:val="6"/>
      </w:numPr>
      <w:contextualSpacing/>
    </w:pPr>
  </w:style>
  <w:style w:type="paragraph" w:styleId="ListContinue">
    <w:name w:val="List Continue"/>
    <w:basedOn w:val="Normal"/>
    <w:uiPriority w:val="99"/>
    <w:semiHidden/>
    <w:unhideWhenUsed/>
    <w:qFormat/>
    <w:rsid w:val="00D03E76"/>
    <w:pPr>
      <w:spacing w:after="120"/>
      <w:ind w:left="283"/>
      <w:contextualSpacing/>
    </w:pPr>
  </w:style>
  <w:style w:type="paragraph" w:styleId="ListContinue2">
    <w:name w:val="List Continue 2"/>
    <w:basedOn w:val="Normal"/>
    <w:uiPriority w:val="99"/>
    <w:semiHidden/>
    <w:unhideWhenUsed/>
    <w:rsid w:val="00D03E76"/>
    <w:pPr>
      <w:spacing w:after="120"/>
      <w:ind w:left="566"/>
      <w:contextualSpacing/>
    </w:pPr>
  </w:style>
  <w:style w:type="paragraph" w:styleId="ListContinue3">
    <w:name w:val="List Continue 3"/>
    <w:basedOn w:val="Normal"/>
    <w:uiPriority w:val="99"/>
    <w:semiHidden/>
    <w:unhideWhenUsed/>
    <w:rsid w:val="00D03E76"/>
    <w:pPr>
      <w:spacing w:after="120"/>
      <w:ind w:left="849"/>
      <w:contextualSpacing/>
    </w:pPr>
  </w:style>
  <w:style w:type="paragraph" w:styleId="ListContinue4">
    <w:name w:val="List Continue 4"/>
    <w:basedOn w:val="Normal"/>
    <w:uiPriority w:val="99"/>
    <w:semiHidden/>
    <w:unhideWhenUsed/>
    <w:rsid w:val="00D03E76"/>
    <w:pPr>
      <w:spacing w:after="120"/>
      <w:ind w:left="1132"/>
      <w:contextualSpacing/>
    </w:pPr>
  </w:style>
  <w:style w:type="paragraph" w:styleId="ListContinue5">
    <w:name w:val="List Continue 5"/>
    <w:basedOn w:val="Normal"/>
    <w:uiPriority w:val="99"/>
    <w:semiHidden/>
    <w:unhideWhenUsed/>
    <w:rsid w:val="00D03E76"/>
    <w:pPr>
      <w:spacing w:after="120"/>
      <w:ind w:left="1415"/>
      <w:contextualSpacing/>
    </w:pPr>
  </w:style>
  <w:style w:type="paragraph" w:styleId="ListNumber2">
    <w:name w:val="List Number 2"/>
    <w:basedOn w:val="Normal"/>
    <w:uiPriority w:val="99"/>
    <w:semiHidden/>
    <w:unhideWhenUsed/>
    <w:rsid w:val="00D03E76"/>
    <w:pPr>
      <w:numPr>
        <w:numId w:val="7"/>
      </w:numPr>
      <w:contextualSpacing/>
    </w:pPr>
  </w:style>
  <w:style w:type="paragraph" w:styleId="ListNumber3">
    <w:name w:val="List Number 3"/>
    <w:basedOn w:val="Normal"/>
    <w:uiPriority w:val="99"/>
    <w:semiHidden/>
    <w:unhideWhenUsed/>
    <w:rsid w:val="00D03E76"/>
    <w:pPr>
      <w:numPr>
        <w:numId w:val="8"/>
      </w:numPr>
      <w:contextualSpacing/>
    </w:pPr>
  </w:style>
  <w:style w:type="paragraph" w:styleId="ListNumber4">
    <w:name w:val="List Number 4"/>
    <w:basedOn w:val="Normal"/>
    <w:uiPriority w:val="99"/>
    <w:semiHidden/>
    <w:unhideWhenUsed/>
    <w:rsid w:val="00D03E76"/>
    <w:pPr>
      <w:numPr>
        <w:numId w:val="9"/>
      </w:numPr>
      <w:contextualSpacing/>
    </w:pPr>
  </w:style>
  <w:style w:type="paragraph" w:styleId="ListNumber5">
    <w:name w:val="List Number 5"/>
    <w:basedOn w:val="Normal"/>
    <w:uiPriority w:val="99"/>
    <w:semiHidden/>
    <w:unhideWhenUsed/>
    <w:rsid w:val="00D03E76"/>
    <w:pPr>
      <w:numPr>
        <w:numId w:val="10"/>
      </w:numPr>
      <w:contextualSpacing/>
    </w:pPr>
  </w:style>
  <w:style w:type="paragraph" w:styleId="ListParagraph">
    <w:name w:val="List Paragraph"/>
    <w:basedOn w:val="Normal"/>
    <w:uiPriority w:val="34"/>
    <w:unhideWhenUsed/>
    <w:qFormat/>
    <w:rsid w:val="00D03E76"/>
    <w:pPr>
      <w:ind w:left="720"/>
      <w:contextualSpacing/>
    </w:pPr>
  </w:style>
  <w:style w:type="table" w:styleId="ListTable1Light">
    <w:name w:val="List Table 1 Light"/>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D03E7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03E76"/>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D03E76"/>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D03E76"/>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D03E76"/>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D03E76"/>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D03E76"/>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D03E7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03E76"/>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D03E76"/>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D03E76"/>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D03E76"/>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D03E76"/>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D03E76"/>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D03E7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03E76"/>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03E76"/>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03E76"/>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03E76"/>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03E76"/>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03E76"/>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D03E7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03E76"/>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03E76"/>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03E76"/>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03E76"/>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03E76"/>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03E76"/>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03E76"/>
    <w:pPr>
      <w:tabs>
        <w:tab w:val="left" w:pos="480"/>
        <w:tab w:val="left" w:pos="960"/>
        <w:tab w:val="left" w:pos="1440"/>
        <w:tab w:val="left" w:pos="1920"/>
        <w:tab w:val="left" w:pos="2400"/>
        <w:tab w:val="left" w:pos="2880"/>
        <w:tab w:val="left" w:pos="3360"/>
        <w:tab w:val="left" w:pos="3840"/>
        <w:tab w:val="left" w:pos="4320"/>
      </w:tabs>
      <w:spacing w:before="120" w:after="0"/>
    </w:pPr>
    <w:rPr>
      <w:rFonts w:ascii="Consolas" w:hAnsi="Consolas"/>
      <w:spacing w:val="4"/>
      <w:szCs w:val="20"/>
    </w:rPr>
  </w:style>
  <w:style w:type="character" w:customStyle="1" w:styleId="MacroTextChar">
    <w:name w:val="Macro Text Char"/>
    <w:basedOn w:val="DefaultParagraphFont"/>
    <w:link w:val="MacroText"/>
    <w:uiPriority w:val="99"/>
    <w:semiHidden/>
    <w:rsid w:val="00D03E76"/>
    <w:rPr>
      <w:rFonts w:ascii="Consolas" w:hAnsi="Consolas"/>
      <w:spacing w:val="4"/>
      <w:sz w:val="22"/>
      <w:szCs w:val="20"/>
    </w:rPr>
  </w:style>
  <w:style w:type="table" w:styleId="MediumGrid1">
    <w:name w:val="Medium Grid 1"/>
    <w:basedOn w:val="TableNormal"/>
    <w:uiPriority w:val="67"/>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03E76"/>
    <w:rPr>
      <w:color w:val="2B579A"/>
      <w:sz w:val="22"/>
      <w:shd w:val="clear" w:color="auto" w:fill="E6E6E6"/>
    </w:rPr>
  </w:style>
  <w:style w:type="paragraph" w:styleId="MessageHeader">
    <w:name w:val="Message Header"/>
    <w:basedOn w:val="Normal"/>
    <w:link w:val="MessageHeaderChar"/>
    <w:uiPriority w:val="99"/>
    <w:semiHidden/>
    <w:unhideWhenUsed/>
    <w:rsid w:val="00D03E76"/>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03E76"/>
    <w:rPr>
      <w:rFonts w:asciiTheme="majorHAnsi" w:eastAsiaTheme="majorEastAsia" w:hAnsiTheme="majorHAnsi" w:cstheme="majorBidi"/>
      <w:spacing w:val="4"/>
      <w:sz w:val="24"/>
      <w:szCs w:val="24"/>
      <w:shd w:val="pct20" w:color="auto" w:fill="auto"/>
    </w:rPr>
  </w:style>
  <w:style w:type="paragraph" w:styleId="NormalWeb">
    <w:name w:val="Normal (Web)"/>
    <w:basedOn w:val="Normal"/>
    <w:uiPriority w:val="99"/>
    <w:semiHidden/>
    <w:unhideWhenUsed/>
    <w:rsid w:val="00D03E76"/>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D03E76"/>
    <w:pPr>
      <w:spacing w:before="0" w:after="0" w:line="240" w:lineRule="auto"/>
    </w:pPr>
  </w:style>
  <w:style w:type="character" w:customStyle="1" w:styleId="NoteHeadingChar">
    <w:name w:val="Note Heading Char"/>
    <w:basedOn w:val="DefaultParagraphFont"/>
    <w:link w:val="NoteHeading"/>
    <w:uiPriority w:val="99"/>
    <w:semiHidden/>
    <w:rsid w:val="00D03E76"/>
    <w:rPr>
      <w:spacing w:val="4"/>
      <w:sz w:val="22"/>
      <w:szCs w:val="20"/>
    </w:rPr>
  </w:style>
  <w:style w:type="character" w:styleId="PageNumber">
    <w:name w:val="page number"/>
    <w:basedOn w:val="DefaultParagraphFont"/>
    <w:uiPriority w:val="99"/>
    <w:semiHidden/>
    <w:unhideWhenUsed/>
    <w:rsid w:val="00D03E76"/>
    <w:rPr>
      <w:sz w:val="22"/>
    </w:rPr>
  </w:style>
  <w:style w:type="table" w:styleId="PlainTable1">
    <w:name w:val="Plain Table 1"/>
    <w:basedOn w:val="TableNormal"/>
    <w:uiPriority w:val="41"/>
    <w:rsid w:val="00D03E7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03E7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03E7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03E7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03E7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03E76"/>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03E76"/>
    <w:rPr>
      <w:rFonts w:ascii="Consolas" w:hAnsi="Consolas"/>
      <w:spacing w:val="4"/>
      <w:sz w:val="22"/>
      <w:szCs w:val="21"/>
    </w:rPr>
  </w:style>
  <w:style w:type="paragraph" w:styleId="Quote">
    <w:name w:val="Quote"/>
    <w:basedOn w:val="Normal"/>
    <w:next w:val="Normal"/>
    <w:link w:val="QuoteChar"/>
    <w:uiPriority w:val="29"/>
    <w:semiHidden/>
    <w:unhideWhenUsed/>
    <w:qFormat/>
    <w:rsid w:val="00D03E7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03E76"/>
    <w:rPr>
      <w:i/>
      <w:iCs/>
      <w:color w:val="404040" w:themeColor="text1" w:themeTint="BF"/>
      <w:spacing w:val="4"/>
      <w:sz w:val="22"/>
      <w:szCs w:val="20"/>
    </w:rPr>
  </w:style>
  <w:style w:type="paragraph" w:styleId="Salutation">
    <w:name w:val="Salutation"/>
    <w:basedOn w:val="Normal"/>
    <w:next w:val="Normal"/>
    <w:link w:val="SalutationChar"/>
    <w:uiPriority w:val="1"/>
    <w:semiHidden/>
    <w:unhideWhenUsed/>
    <w:qFormat/>
    <w:rsid w:val="00D03E76"/>
  </w:style>
  <w:style w:type="character" w:customStyle="1" w:styleId="SalutationChar">
    <w:name w:val="Salutation Char"/>
    <w:basedOn w:val="DefaultParagraphFont"/>
    <w:link w:val="Salutation"/>
    <w:uiPriority w:val="1"/>
    <w:semiHidden/>
    <w:rsid w:val="00D03E76"/>
    <w:rPr>
      <w:spacing w:val="4"/>
      <w:sz w:val="22"/>
      <w:szCs w:val="20"/>
    </w:rPr>
  </w:style>
  <w:style w:type="paragraph" w:styleId="Signature">
    <w:name w:val="Signature"/>
    <w:basedOn w:val="Normal"/>
    <w:link w:val="SignatureChar"/>
    <w:uiPriority w:val="1"/>
    <w:semiHidden/>
    <w:unhideWhenUsed/>
    <w:qFormat/>
    <w:rsid w:val="00D03E76"/>
    <w:pPr>
      <w:spacing w:before="0" w:after="0" w:line="240" w:lineRule="auto"/>
      <w:ind w:left="4252"/>
    </w:pPr>
  </w:style>
  <w:style w:type="character" w:customStyle="1" w:styleId="SignatureChar">
    <w:name w:val="Signature Char"/>
    <w:basedOn w:val="DefaultParagraphFont"/>
    <w:link w:val="Signature"/>
    <w:uiPriority w:val="1"/>
    <w:semiHidden/>
    <w:rsid w:val="00D03E76"/>
    <w:rPr>
      <w:spacing w:val="4"/>
      <w:sz w:val="22"/>
      <w:szCs w:val="20"/>
    </w:rPr>
  </w:style>
  <w:style w:type="character" w:styleId="SmartHyperlink">
    <w:name w:val="Smart Hyperlink"/>
    <w:basedOn w:val="DefaultParagraphFont"/>
    <w:uiPriority w:val="99"/>
    <w:semiHidden/>
    <w:unhideWhenUsed/>
    <w:rsid w:val="00D03E76"/>
    <w:rPr>
      <w:sz w:val="22"/>
      <w:u w:val="dotted"/>
    </w:rPr>
  </w:style>
  <w:style w:type="character" w:styleId="Strong">
    <w:name w:val="Strong"/>
    <w:basedOn w:val="DefaultParagraphFont"/>
    <w:uiPriority w:val="22"/>
    <w:semiHidden/>
    <w:unhideWhenUsed/>
    <w:qFormat/>
    <w:rsid w:val="00D03E76"/>
    <w:rPr>
      <w:b/>
      <w:bCs/>
      <w:sz w:val="22"/>
    </w:rPr>
  </w:style>
  <w:style w:type="paragraph" w:styleId="Subtitle">
    <w:name w:val="Subtitle"/>
    <w:basedOn w:val="Normal"/>
    <w:next w:val="Normal"/>
    <w:link w:val="SubtitleChar"/>
    <w:uiPriority w:val="11"/>
    <w:semiHidden/>
    <w:unhideWhenUsed/>
    <w:qFormat/>
    <w:rsid w:val="00D03E76"/>
    <w:pPr>
      <w:numPr>
        <w:ilvl w:val="1"/>
      </w:numPr>
      <w:spacing w:after="160"/>
    </w:pPr>
    <w:rPr>
      <w:color w:val="5A5A5A" w:themeColor="text1" w:themeTint="A5"/>
      <w:spacing w:val="15"/>
      <w:szCs w:val="22"/>
    </w:rPr>
  </w:style>
  <w:style w:type="character" w:customStyle="1" w:styleId="SubtitleChar">
    <w:name w:val="Subtitle Char"/>
    <w:basedOn w:val="DefaultParagraphFont"/>
    <w:link w:val="Subtitle"/>
    <w:uiPriority w:val="11"/>
    <w:semiHidden/>
    <w:rsid w:val="00D03E76"/>
    <w:rPr>
      <w:color w:val="5A5A5A" w:themeColor="text1" w:themeTint="A5"/>
      <w:spacing w:val="15"/>
      <w:sz w:val="22"/>
    </w:rPr>
  </w:style>
  <w:style w:type="character" w:styleId="SubtleEmphasis">
    <w:name w:val="Subtle Emphasis"/>
    <w:basedOn w:val="DefaultParagraphFont"/>
    <w:uiPriority w:val="19"/>
    <w:semiHidden/>
    <w:unhideWhenUsed/>
    <w:qFormat/>
    <w:rsid w:val="00D03E76"/>
    <w:rPr>
      <w:i/>
      <w:iCs/>
      <w:color w:val="404040" w:themeColor="text1" w:themeTint="BF"/>
      <w:sz w:val="22"/>
    </w:rPr>
  </w:style>
  <w:style w:type="character" w:styleId="SubtleReference">
    <w:name w:val="Subtle Reference"/>
    <w:basedOn w:val="DefaultParagraphFont"/>
    <w:uiPriority w:val="31"/>
    <w:semiHidden/>
    <w:unhideWhenUsed/>
    <w:qFormat/>
    <w:rsid w:val="00D03E76"/>
    <w:rPr>
      <w:smallCaps/>
      <w:color w:val="5A5A5A" w:themeColor="text1" w:themeTint="A5"/>
      <w:sz w:val="22"/>
    </w:rPr>
  </w:style>
  <w:style w:type="table" w:styleId="Table3Deffects1">
    <w:name w:val="Table 3D effects 1"/>
    <w:basedOn w:val="TableNormal"/>
    <w:uiPriority w:val="99"/>
    <w:semiHidden/>
    <w:unhideWhenUsed/>
    <w:rsid w:val="00D03E76"/>
    <w:pPr>
      <w:spacing w:before="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03E76"/>
    <w:pPr>
      <w:spacing w:before="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03E76"/>
    <w:pPr>
      <w:spacing w:before="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03E76"/>
    <w:pPr>
      <w:spacing w:before="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03E76"/>
    <w:pPr>
      <w:spacing w:before="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03E76"/>
    <w:pPr>
      <w:spacing w:before="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03E76"/>
    <w:pPr>
      <w:spacing w:before="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03E76"/>
    <w:pPr>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03E76"/>
    <w:pPr>
      <w:spacing w:before="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03E76"/>
    <w:pPr>
      <w:spacing w:before="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03E76"/>
    <w:pPr>
      <w:spacing w:before="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03E76"/>
    <w:pPr>
      <w:spacing w:before="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03E76"/>
    <w:pPr>
      <w:spacing w:before="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03E76"/>
    <w:pPr>
      <w:spacing w:before="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03E76"/>
    <w:pPr>
      <w:spacing w:before="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03E76"/>
    <w:pPr>
      <w:spacing w:before="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03E76"/>
    <w:pPr>
      <w:spacing w:before="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03E76"/>
    <w:pPr>
      <w:spacing w:before="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03E76"/>
    <w:pPr>
      <w:spacing w:before="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03E76"/>
    <w:pPr>
      <w:spacing w:before="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03E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03E76"/>
    <w:pPr>
      <w:spacing w:before="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03E76"/>
    <w:pPr>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03E76"/>
    <w:pPr>
      <w:spacing w:before="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03E76"/>
    <w:pPr>
      <w:spacing w:before="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03E76"/>
    <w:pPr>
      <w:spacing w:after="0"/>
      <w:ind w:left="220" w:hanging="220"/>
    </w:pPr>
  </w:style>
  <w:style w:type="paragraph" w:styleId="TableofFigures">
    <w:name w:val="table of figures"/>
    <w:basedOn w:val="Normal"/>
    <w:next w:val="Normal"/>
    <w:uiPriority w:val="99"/>
    <w:semiHidden/>
    <w:unhideWhenUsed/>
    <w:rsid w:val="00D03E76"/>
    <w:pPr>
      <w:spacing w:after="0"/>
    </w:pPr>
  </w:style>
  <w:style w:type="table" w:styleId="TableProfessional">
    <w:name w:val="Table Professional"/>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03E76"/>
    <w:pPr>
      <w:spacing w:before="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03E76"/>
    <w:pPr>
      <w:spacing w:before="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03E76"/>
    <w:pPr>
      <w:spacing w:before="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03E76"/>
    <w:pPr>
      <w:spacing w:before="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03E76"/>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03E76"/>
    <w:pPr>
      <w:spacing w:before="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03E76"/>
    <w:pPr>
      <w:spacing w:before="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03E76"/>
    <w:pPr>
      <w:spacing w:before="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unhideWhenUsed/>
    <w:qFormat/>
    <w:rsid w:val="00D03E76"/>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D03E76"/>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D03E76"/>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03E76"/>
    <w:pPr>
      <w:spacing w:after="100"/>
    </w:pPr>
  </w:style>
  <w:style w:type="paragraph" w:styleId="TOC2">
    <w:name w:val="toc 2"/>
    <w:basedOn w:val="Normal"/>
    <w:next w:val="Normal"/>
    <w:autoRedefine/>
    <w:uiPriority w:val="39"/>
    <w:semiHidden/>
    <w:unhideWhenUsed/>
    <w:rsid w:val="00D03E76"/>
    <w:pPr>
      <w:spacing w:after="100"/>
      <w:ind w:left="220"/>
    </w:pPr>
  </w:style>
  <w:style w:type="paragraph" w:styleId="TOC3">
    <w:name w:val="toc 3"/>
    <w:basedOn w:val="Normal"/>
    <w:next w:val="Normal"/>
    <w:autoRedefine/>
    <w:uiPriority w:val="39"/>
    <w:semiHidden/>
    <w:unhideWhenUsed/>
    <w:rsid w:val="00D03E76"/>
    <w:pPr>
      <w:spacing w:after="100"/>
      <w:ind w:left="440"/>
    </w:pPr>
  </w:style>
  <w:style w:type="paragraph" w:styleId="TOC4">
    <w:name w:val="toc 4"/>
    <w:basedOn w:val="Normal"/>
    <w:next w:val="Normal"/>
    <w:autoRedefine/>
    <w:uiPriority w:val="39"/>
    <w:semiHidden/>
    <w:unhideWhenUsed/>
    <w:rsid w:val="00D03E76"/>
    <w:pPr>
      <w:spacing w:after="100"/>
      <w:ind w:left="660"/>
    </w:pPr>
  </w:style>
  <w:style w:type="paragraph" w:styleId="TOC5">
    <w:name w:val="toc 5"/>
    <w:basedOn w:val="Normal"/>
    <w:next w:val="Normal"/>
    <w:autoRedefine/>
    <w:uiPriority w:val="39"/>
    <w:semiHidden/>
    <w:unhideWhenUsed/>
    <w:rsid w:val="00D03E76"/>
    <w:pPr>
      <w:spacing w:after="100"/>
      <w:ind w:left="880"/>
    </w:pPr>
  </w:style>
  <w:style w:type="paragraph" w:styleId="TOC6">
    <w:name w:val="toc 6"/>
    <w:basedOn w:val="Normal"/>
    <w:next w:val="Normal"/>
    <w:autoRedefine/>
    <w:uiPriority w:val="39"/>
    <w:semiHidden/>
    <w:unhideWhenUsed/>
    <w:rsid w:val="00D03E76"/>
    <w:pPr>
      <w:spacing w:after="100"/>
      <w:ind w:left="1100"/>
    </w:pPr>
  </w:style>
  <w:style w:type="paragraph" w:styleId="TOC7">
    <w:name w:val="toc 7"/>
    <w:basedOn w:val="Normal"/>
    <w:next w:val="Normal"/>
    <w:autoRedefine/>
    <w:uiPriority w:val="39"/>
    <w:semiHidden/>
    <w:unhideWhenUsed/>
    <w:rsid w:val="00D03E76"/>
    <w:pPr>
      <w:spacing w:after="100"/>
      <w:ind w:left="1320"/>
    </w:pPr>
  </w:style>
  <w:style w:type="paragraph" w:styleId="TOC8">
    <w:name w:val="toc 8"/>
    <w:basedOn w:val="Normal"/>
    <w:next w:val="Normal"/>
    <w:autoRedefine/>
    <w:uiPriority w:val="39"/>
    <w:semiHidden/>
    <w:unhideWhenUsed/>
    <w:rsid w:val="00D03E76"/>
    <w:pPr>
      <w:spacing w:after="100"/>
      <w:ind w:left="1540"/>
    </w:pPr>
  </w:style>
  <w:style w:type="paragraph" w:styleId="TOC9">
    <w:name w:val="toc 9"/>
    <w:basedOn w:val="Normal"/>
    <w:next w:val="Normal"/>
    <w:autoRedefine/>
    <w:uiPriority w:val="39"/>
    <w:semiHidden/>
    <w:unhideWhenUsed/>
    <w:rsid w:val="00D03E76"/>
    <w:pPr>
      <w:spacing w:after="100"/>
      <w:ind w:left="1760"/>
    </w:pPr>
  </w:style>
  <w:style w:type="paragraph" w:styleId="TOCHeading">
    <w:name w:val="TOC Heading"/>
    <w:basedOn w:val="Heading1"/>
    <w:next w:val="Normal"/>
    <w:uiPriority w:val="39"/>
    <w:semiHidden/>
    <w:unhideWhenUsed/>
    <w:qFormat/>
    <w:rsid w:val="00D03E76"/>
    <w:pPr>
      <w:outlineLvl w:val="9"/>
    </w:pPr>
  </w:style>
  <w:style w:type="character" w:styleId="UnresolvedMention">
    <w:name w:val="Unresolved Mention"/>
    <w:basedOn w:val="DefaultParagraphFont"/>
    <w:uiPriority w:val="99"/>
    <w:semiHidden/>
    <w:unhideWhenUsed/>
    <w:rsid w:val="00FC288B"/>
    <w:rPr>
      <w:color w:val="595959" w:themeColor="text1" w:themeTint="A6"/>
      <w:sz w:val="22"/>
      <w:shd w:val="clear" w:color="auto" w:fill="E6E6E6"/>
    </w:rPr>
  </w:style>
  <w:style w:type="paragraph" w:customStyle="1" w:styleId="Default">
    <w:name w:val="Default"/>
    <w:rsid w:val="0061383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lena%20City%20Hall\AppData\Roaming\Microsoft\Templates\Meeting%20minutes%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BA499F55C34AE58D86172B71DEC1E6"/>
        <w:category>
          <w:name w:val="General"/>
          <w:gallery w:val="placeholder"/>
        </w:category>
        <w:types>
          <w:type w:val="bbPlcHdr"/>
        </w:types>
        <w:behaviors>
          <w:behavior w:val="content"/>
        </w:behaviors>
        <w:guid w:val="{8F5BC0DC-00C1-4C1E-AD78-408991624CB0}"/>
      </w:docPartPr>
      <w:docPartBody>
        <w:p w:rsidR="003C52B7" w:rsidRDefault="00000000">
          <w:pPr>
            <w:pStyle w:val="7ABA499F55C34AE58D86172B71DEC1E6"/>
          </w:pPr>
          <w:r>
            <w:t>Date of meeting</w:t>
          </w:r>
        </w:p>
      </w:docPartBody>
    </w:docPart>
    <w:docPart>
      <w:docPartPr>
        <w:name w:val="33AB7D7C3CD441E9BE2BB38E3DF3A5A8"/>
        <w:category>
          <w:name w:val="General"/>
          <w:gallery w:val="placeholder"/>
        </w:category>
        <w:types>
          <w:type w:val="bbPlcHdr"/>
        </w:types>
        <w:behaviors>
          <w:behavior w:val="content"/>
        </w:behaviors>
        <w:guid w:val="{D57C5EC5-AF45-4730-A12A-19CE83D678B3}"/>
      </w:docPartPr>
      <w:docPartBody>
        <w:p w:rsidR="003C52B7" w:rsidRDefault="00000000">
          <w:pPr>
            <w:pStyle w:val="33AB7D7C3CD441E9BE2BB38E3DF3A5A8"/>
          </w:pPr>
          <w:r>
            <w:t>Summarize the discussion for each issue, state the outcome, and assign any action items.</w:t>
          </w:r>
        </w:p>
      </w:docPartBody>
    </w:docPart>
    <w:docPart>
      <w:docPartPr>
        <w:name w:val="412C17B7470B4CEFA327DE2888AAA824"/>
        <w:category>
          <w:name w:val="General"/>
          <w:gallery w:val="placeholder"/>
        </w:category>
        <w:types>
          <w:type w:val="bbPlcHdr"/>
        </w:types>
        <w:behaviors>
          <w:behavior w:val="content"/>
        </w:behaviors>
        <w:guid w:val="{F832C29D-143A-4993-AE78-254DC394C120}"/>
      </w:docPartPr>
      <w:docPartBody>
        <w:p w:rsidR="003C52B7" w:rsidRDefault="00000000">
          <w:pPr>
            <w:pStyle w:val="412C17B7470B4CEFA327DE2888AAA824"/>
          </w:pPr>
          <w:r>
            <w:t>Roundtable</w:t>
          </w:r>
        </w:p>
      </w:docPartBody>
    </w:docPart>
    <w:docPart>
      <w:docPartPr>
        <w:name w:val="2A40EC2EC6BF4D6080E1F5F93FF3CCDB"/>
        <w:category>
          <w:name w:val="General"/>
          <w:gallery w:val="placeholder"/>
        </w:category>
        <w:types>
          <w:type w:val="bbPlcHdr"/>
        </w:types>
        <w:behaviors>
          <w:behavior w:val="content"/>
        </w:behaviors>
        <w:guid w:val="{1FC0F4F2-2D7D-49DB-9337-A72E9602DF53}"/>
      </w:docPartPr>
      <w:docPartBody>
        <w:p w:rsidR="003C52B7" w:rsidRDefault="00000000">
          <w:pPr>
            <w:pStyle w:val="2A40EC2EC6BF4D6080E1F5F93FF3CCDB"/>
          </w:pPr>
          <w:r>
            <w:t>Summarize the status of each area/department.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437"/>
    <w:rsid w:val="0019527B"/>
    <w:rsid w:val="003C52B7"/>
    <w:rsid w:val="00844437"/>
    <w:rsid w:val="00B75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BA499F55C34AE58D86172B71DEC1E6">
    <w:name w:val="7ABA499F55C34AE58D86172B71DEC1E6"/>
  </w:style>
  <w:style w:type="paragraph" w:customStyle="1" w:styleId="18D7D1E67B944978990348D8A8252297">
    <w:name w:val="18D7D1E67B944978990348D8A8252297"/>
  </w:style>
  <w:style w:type="paragraph" w:customStyle="1" w:styleId="30CE06C8D71144A691134F4175E413B9">
    <w:name w:val="30CE06C8D71144A691134F4175E413B9"/>
  </w:style>
  <w:style w:type="paragraph" w:customStyle="1" w:styleId="88B34ABE564341EF8555F7CA03416796">
    <w:name w:val="88B34ABE564341EF8555F7CA03416796"/>
  </w:style>
  <w:style w:type="paragraph" w:customStyle="1" w:styleId="24A71A858F484C95B9931849859E50B2">
    <w:name w:val="24A71A858F484C95B9931849859E50B2"/>
  </w:style>
  <w:style w:type="paragraph" w:customStyle="1" w:styleId="33AB7D7C3CD441E9BE2BB38E3DF3A5A8">
    <w:name w:val="33AB7D7C3CD441E9BE2BB38E3DF3A5A8"/>
  </w:style>
  <w:style w:type="paragraph" w:customStyle="1" w:styleId="412C17B7470B4CEFA327DE2888AAA824">
    <w:name w:val="412C17B7470B4CEFA327DE2888AAA824"/>
  </w:style>
  <w:style w:type="paragraph" w:customStyle="1" w:styleId="2A40EC2EC6BF4D6080E1F5F93FF3CCDB">
    <w:name w:val="2A40EC2EC6BF4D6080E1F5F93FF3CC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minutes (short form).dotx</Template>
  <TotalTime>6</TotalTime>
  <Pages>1</Pages>
  <Words>109</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Molena City Hall</dc:creator>
  <cp:keywords>November 14, 2022</cp:keywords>
  <dc:description/>
  <cp:lastModifiedBy>Tina Lee</cp:lastModifiedBy>
  <cp:revision>2</cp:revision>
  <cp:lastPrinted>2022-11-14T19:42:00Z</cp:lastPrinted>
  <dcterms:created xsi:type="dcterms:W3CDTF">2022-12-11T03:21:00Z</dcterms:created>
  <dcterms:modified xsi:type="dcterms:W3CDTF">2022-12-11T03:21:00Z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