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DA52" w14:textId="77777777" w:rsidR="00471AB7" w:rsidRPr="00932EA8" w:rsidRDefault="00471AB7" w:rsidP="00471AB7">
      <w:pPr>
        <w:pStyle w:val="Header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CITY OF MOLENA</w:t>
      </w:r>
    </w:p>
    <w:p w14:paraId="1376394F" w14:textId="77777777" w:rsidR="00471AB7" w:rsidRPr="00932EA8" w:rsidRDefault="00471AB7" w:rsidP="00471AB7">
      <w:pPr>
        <w:pStyle w:val="Header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10 SPRINGS ROAD</w:t>
      </w:r>
    </w:p>
    <w:p w14:paraId="3981440C" w14:textId="77777777" w:rsidR="00471AB7" w:rsidRPr="00932EA8" w:rsidRDefault="00471AB7" w:rsidP="00471AB7">
      <w:pPr>
        <w:pStyle w:val="Header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MOLENA, GA 30258</w:t>
      </w:r>
    </w:p>
    <w:p w14:paraId="2F1C4A9D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Joyce Corley, Mayor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Jennifer Riggins, Mayor Pro Tempore, Post 1</w:t>
      </w:r>
    </w:p>
    <w:p w14:paraId="6B674319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Matthew Polk, Police Chief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Damon Riggins, Post 2</w:t>
      </w:r>
    </w:p>
    <w:p w14:paraId="7385FCA8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Dyke McMichael, Director Public Works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Andrea Ashby, Post 3</w:t>
      </w:r>
    </w:p>
    <w:p w14:paraId="763AAC7E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Joel Bowen, Water Works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Luis J.</w:t>
      </w:r>
      <w:r w:rsidRPr="00932EA8">
        <w:rPr>
          <w:rFonts w:ascii="Courier New" w:hAnsi="Courier New" w:cs="Courier New"/>
          <w:sz w:val="16"/>
          <w:szCs w:val="16"/>
        </w:rPr>
        <w:t xml:space="preserve"> Vazquez, Sr. Post 4</w:t>
      </w:r>
    </w:p>
    <w:p w14:paraId="43F85A87" w14:textId="77777777" w:rsidR="00471AB7" w:rsidRPr="00932EA8" w:rsidRDefault="00471AB7" w:rsidP="00471AB7">
      <w:pPr>
        <w:pStyle w:val="Header"/>
        <w:tabs>
          <w:tab w:val="clear" w:pos="4680"/>
        </w:tabs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Tina L. Lee, City Clerk</w:t>
      </w:r>
      <w:r w:rsidRPr="00932EA8">
        <w:rPr>
          <w:rFonts w:ascii="Courier New" w:hAnsi="Courier New" w:cs="Courier New"/>
          <w:sz w:val="16"/>
          <w:szCs w:val="16"/>
        </w:rPr>
        <w:tab/>
        <w:t>Allison Turner, Post 5</w:t>
      </w:r>
    </w:p>
    <w:p w14:paraId="29B5D785" w14:textId="77777777" w:rsidR="00471AB7" w:rsidRPr="00932EA8" w:rsidRDefault="00471AB7" w:rsidP="00471AB7">
      <w:pPr>
        <w:pStyle w:val="Header"/>
        <w:tabs>
          <w:tab w:val="clear" w:pos="9360"/>
        </w:tabs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L. Scott Mayfield, City Attorney</w:t>
      </w:r>
      <w:r w:rsidRPr="00932EA8">
        <w:rPr>
          <w:rFonts w:ascii="Courier New" w:hAnsi="Courier New" w:cs="Courier New"/>
          <w:sz w:val="16"/>
          <w:szCs w:val="16"/>
        </w:rPr>
        <w:tab/>
      </w:r>
    </w:p>
    <w:p w14:paraId="316EE788" w14:textId="51B5212F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7ABA499F55C34AE58D86172B71DEC1E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6873CC">
            <w:t>November 7</w:t>
          </w:r>
          <w:r w:rsidR="00471AB7">
            <w:t xml:space="preserve"> 2022</w:t>
          </w:r>
        </w:sdtContent>
      </w:sdt>
    </w:p>
    <w:p w14:paraId="2CC6FA1E" w14:textId="334D008B" w:rsidR="006873CC" w:rsidRDefault="006873CC" w:rsidP="006873CC">
      <w:r>
        <w:t>Millage Rate Public Hearing</w:t>
      </w:r>
    </w:p>
    <w:p w14:paraId="2C1AA472" w14:textId="5832244B" w:rsidR="006873CC" w:rsidRDefault="006873CC" w:rsidP="006873CC">
      <w:r>
        <w:t>During the November 7, 2022, public hearing, one question was asked verifying the current millage rate at 8 mills and the proposed new millage rate at 12 mills.</w:t>
      </w:r>
    </w:p>
    <w:p w14:paraId="16A7264B" w14:textId="0A3EC1F0" w:rsidR="006873CC" w:rsidRDefault="006873CC" w:rsidP="006873CC">
      <w:r>
        <w:t>No further questions or comments were raised during the hearing.</w:t>
      </w:r>
    </w:p>
    <w:p w14:paraId="24A2BB9A" w14:textId="5264B1B5" w:rsidR="004D20B2" w:rsidRDefault="004D20B2" w:rsidP="006873CC">
      <w:r>
        <w:t>The floor was open for twenty-five minutes.</w:t>
      </w:r>
    </w:p>
    <w:p w14:paraId="5146ECBA" w14:textId="7E1E7997" w:rsidR="006873CC" w:rsidRPr="006873CC" w:rsidRDefault="006873CC" w:rsidP="006873CC">
      <w:r>
        <w:t>The meeting was adjourned at five minutes before the next meeting was to begin.</w:t>
      </w:r>
    </w:p>
    <w:sectPr w:rsidR="006873CC" w:rsidRPr="006873C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C0D3" w14:textId="77777777" w:rsidR="00AF7ED8" w:rsidRDefault="00AF7ED8">
      <w:pPr>
        <w:spacing w:after="0" w:line="240" w:lineRule="auto"/>
      </w:pPr>
      <w:r>
        <w:separator/>
      </w:r>
    </w:p>
    <w:p w14:paraId="6BE33A5D" w14:textId="77777777" w:rsidR="00AF7ED8" w:rsidRDefault="00AF7ED8"/>
  </w:endnote>
  <w:endnote w:type="continuationSeparator" w:id="0">
    <w:p w14:paraId="2CD34526" w14:textId="77777777" w:rsidR="00AF7ED8" w:rsidRDefault="00AF7ED8">
      <w:pPr>
        <w:spacing w:after="0" w:line="240" w:lineRule="auto"/>
      </w:pPr>
      <w:r>
        <w:continuationSeparator/>
      </w:r>
    </w:p>
    <w:p w14:paraId="40107B00" w14:textId="77777777" w:rsidR="00AF7ED8" w:rsidRDefault="00AF7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BCE3" w14:textId="77777777" w:rsidR="00AF7ED8" w:rsidRDefault="00AF7ED8">
      <w:pPr>
        <w:spacing w:after="0" w:line="240" w:lineRule="auto"/>
      </w:pPr>
      <w:r>
        <w:separator/>
      </w:r>
    </w:p>
    <w:p w14:paraId="28113BB0" w14:textId="77777777" w:rsidR="00AF7ED8" w:rsidRDefault="00AF7ED8"/>
  </w:footnote>
  <w:footnote w:type="continuationSeparator" w:id="0">
    <w:p w14:paraId="7D8F309E" w14:textId="77777777" w:rsidR="00AF7ED8" w:rsidRDefault="00AF7ED8">
      <w:pPr>
        <w:spacing w:after="0" w:line="240" w:lineRule="auto"/>
      </w:pPr>
      <w:r>
        <w:continuationSeparator/>
      </w:r>
    </w:p>
    <w:p w14:paraId="7949180E" w14:textId="77777777" w:rsidR="00AF7ED8" w:rsidRDefault="00AF7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02DB" w14:textId="77777777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33AB7D7C3CD441E9BE2BB38E3DF3A5A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CB4FBB">
          <w:t>Organization Name</w:t>
        </w:r>
      </w:sdtContent>
    </w:sdt>
  </w:p>
  <w:p w14:paraId="3ED43F09" w14:textId="53A22B49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2A40EC2EC6BF4D6080E1F5F93FF3CCDB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412C17B7470B4CEFA327DE2888AAA824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6873CC">
          <w:t>November 7 2022</w:t>
        </w:r>
      </w:sdtContent>
    </w:sdt>
  </w:p>
  <w:p w14:paraId="6F830DF0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1677"/>
    <w:multiLevelType w:val="hybridMultilevel"/>
    <w:tmpl w:val="63729C2C"/>
    <w:lvl w:ilvl="0" w:tplc="3404022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72A9"/>
    <w:multiLevelType w:val="hybridMultilevel"/>
    <w:tmpl w:val="0BAC0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C6A23"/>
    <w:multiLevelType w:val="hybridMultilevel"/>
    <w:tmpl w:val="0BAC05E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99832">
    <w:abstractNumId w:val="8"/>
  </w:num>
  <w:num w:numId="2" w16cid:durableId="1649364407">
    <w:abstractNumId w:val="9"/>
  </w:num>
  <w:num w:numId="3" w16cid:durableId="2139105032">
    <w:abstractNumId w:val="7"/>
  </w:num>
  <w:num w:numId="4" w16cid:durableId="1472749236">
    <w:abstractNumId w:val="6"/>
  </w:num>
  <w:num w:numId="5" w16cid:durableId="2129470238">
    <w:abstractNumId w:val="5"/>
  </w:num>
  <w:num w:numId="6" w16cid:durableId="1118720858">
    <w:abstractNumId w:val="4"/>
  </w:num>
  <w:num w:numId="7" w16cid:durableId="1068963291">
    <w:abstractNumId w:val="3"/>
  </w:num>
  <w:num w:numId="8" w16cid:durableId="617950168">
    <w:abstractNumId w:val="2"/>
  </w:num>
  <w:num w:numId="9" w16cid:durableId="848063379">
    <w:abstractNumId w:val="1"/>
  </w:num>
  <w:num w:numId="10" w16cid:durableId="181281525">
    <w:abstractNumId w:val="0"/>
  </w:num>
  <w:num w:numId="11" w16cid:durableId="1246650045">
    <w:abstractNumId w:val="10"/>
  </w:num>
  <w:num w:numId="12" w16cid:durableId="299846907">
    <w:abstractNumId w:val="13"/>
  </w:num>
  <w:num w:numId="13" w16cid:durableId="1641036283">
    <w:abstractNumId w:val="11"/>
  </w:num>
  <w:num w:numId="14" w16cid:durableId="576667960">
    <w:abstractNumId w:val="12"/>
  </w:num>
  <w:num w:numId="15" w16cid:durableId="4778415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B7"/>
    <w:rsid w:val="00053CAE"/>
    <w:rsid w:val="00082086"/>
    <w:rsid w:val="00084341"/>
    <w:rsid w:val="00096ECE"/>
    <w:rsid w:val="0010443C"/>
    <w:rsid w:val="00151913"/>
    <w:rsid w:val="00164BA3"/>
    <w:rsid w:val="001B49A6"/>
    <w:rsid w:val="002128C8"/>
    <w:rsid w:val="00216185"/>
    <w:rsid w:val="00217F5E"/>
    <w:rsid w:val="002A7720"/>
    <w:rsid w:val="002B5A3C"/>
    <w:rsid w:val="0034332A"/>
    <w:rsid w:val="003C17E2"/>
    <w:rsid w:val="00416A86"/>
    <w:rsid w:val="00471AB7"/>
    <w:rsid w:val="004D20B2"/>
    <w:rsid w:val="004D4719"/>
    <w:rsid w:val="005E62D6"/>
    <w:rsid w:val="0061383B"/>
    <w:rsid w:val="006873CC"/>
    <w:rsid w:val="006A2514"/>
    <w:rsid w:val="006A6EE0"/>
    <w:rsid w:val="006B1778"/>
    <w:rsid w:val="006B674E"/>
    <w:rsid w:val="006D133C"/>
    <w:rsid w:val="006E6AA5"/>
    <w:rsid w:val="007123B4"/>
    <w:rsid w:val="007B1F9D"/>
    <w:rsid w:val="007C5CFC"/>
    <w:rsid w:val="0086487D"/>
    <w:rsid w:val="00884772"/>
    <w:rsid w:val="00934E9A"/>
    <w:rsid w:val="009A27A1"/>
    <w:rsid w:val="009C75D2"/>
    <w:rsid w:val="00A05EF7"/>
    <w:rsid w:val="00A225EB"/>
    <w:rsid w:val="00A7005F"/>
    <w:rsid w:val="00A8223B"/>
    <w:rsid w:val="00AF7ED8"/>
    <w:rsid w:val="00B2096F"/>
    <w:rsid w:val="00B273A3"/>
    <w:rsid w:val="00B93153"/>
    <w:rsid w:val="00C208FD"/>
    <w:rsid w:val="00C9192D"/>
    <w:rsid w:val="00CB4FBB"/>
    <w:rsid w:val="00D03E76"/>
    <w:rsid w:val="00DB126A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95639"/>
  <w15:chartTrackingRefBased/>
  <w15:docId w15:val="{C39F6666-4EE9-4679-8787-180D1B2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paragraph" w:customStyle="1" w:styleId="Default">
    <w:name w:val="Default"/>
    <w:rsid w:val="006138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na%20City%20Hall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A499F55C34AE58D86172B71DE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C0DC-00C1-4C1E-AD78-408991624CB0}"/>
      </w:docPartPr>
      <w:docPartBody>
        <w:p w:rsidR="003C52B7" w:rsidRDefault="00000000">
          <w:pPr>
            <w:pStyle w:val="7ABA499F55C34AE58D86172B71DEC1E6"/>
          </w:pPr>
          <w:r>
            <w:t>Date of meeting</w:t>
          </w:r>
        </w:p>
      </w:docPartBody>
    </w:docPart>
    <w:docPart>
      <w:docPartPr>
        <w:name w:val="33AB7D7C3CD441E9BE2BB38E3DF3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5EC5-AF45-4730-A12A-19CE83D678B3}"/>
      </w:docPartPr>
      <w:docPartBody>
        <w:p w:rsidR="003C52B7" w:rsidRDefault="00000000">
          <w:pPr>
            <w:pStyle w:val="33AB7D7C3CD441E9BE2BB38E3DF3A5A8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412C17B7470B4CEFA327DE2888AA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C29D-143A-4993-AE78-254DC394C120}"/>
      </w:docPartPr>
      <w:docPartBody>
        <w:p w:rsidR="003C52B7" w:rsidRDefault="00000000">
          <w:pPr>
            <w:pStyle w:val="412C17B7470B4CEFA327DE2888AAA824"/>
          </w:pPr>
          <w:r>
            <w:t>Roundtable</w:t>
          </w:r>
        </w:p>
      </w:docPartBody>
    </w:docPart>
    <w:docPart>
      <w:docPartPr>
        <w:name w:val="2A40EC2EC6BF4D6080E1F5F93FF3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F4F2-2D7D-49DB-9337-A72E9602DF53}"/>
      </w:docPartPr>
      <w:docPartBody>
        <w:p w:rsidR="003C52B7" w:rsidRDefault="00000000">
          <w:pPr>
            <w:pStyle w:val="2A40EC2EC6BF4D6080E1F5F93FF3CCDB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37"/>
    <w:rsid w:val="0019527B"/>
    <w:rsid w:val="003C52B7"/>
    <w:rsid w:val="004A1520"/>
    <w:rsid w:val="008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A499F55C34AE58D86172B71DEC1E6">
    <w:name w:val="7ABA499F55C34AE58D86172B71DEC1E6"/>
  </w:style>
  <w:style w:type="paragraph" w:customStyle="1" w:styleId="18D7D1E67B944978990348D8A8252297">
    <w:name w:val="18D7D1E67B944978990348D8A8252297"/>
  </w:style>
  <w:style w:type="paragraph" w:customStyle="1" w:styleId="30CE06C8D71144A691134F4175E413B9">
    <w:name w:val="30CE06C8D71144A691134F4175E413B9"/>
  </w:style>
  <w:style w:type="paragraph" w:customStyle="1" w:styleId="88B34ABE564341EF8555F7CA03416796">
    <w:name w:val="88B34ABE564341EF8555F7CA03416796"/>
  </w:style>
  <w:style w:type="paragraph" w:customStyle="1" w:styleId="24A71A858F484C95B9931849859E50B2">
    <w:name w:val="24A71A858F484C95B9931849859E50B2"/>
  </w:style>
  <w:style w:type="paragraph" w:customStyle="1" w:styleId="33AB7D7C3CD441E9BE2BB38E3DF3A5A8">
    <w:name w:val="33AB7D7C3CD441E9BE2BB38E3DF3A5A8"/>
  </w:style>
  <w:style w:type="paragraph" w:customStyle="1" w:styleId="412C17B7470B4CEFA327DE2888AAA824">
    <w:name w:val="412C17B7470B4CEFA327DE2888AAA824"/>
  </w:style>
  <w:style w:type="paragraph" w:customStyle="1" w:styleId="2A40EC2EC6BF4D6080E1F5F93FF3CCDB">
    <w:name w:val="2A40EC2EC6BF4D6080E1F5F93FF3C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Molena City Hall</dc:creator>
  <cp:keywords>November 7 2022</cp:keywords>
  <dc:description/>
  <cp:lastModifiedBy>Tina Lee</cp:lastModifiedBy>
  <cp:revision>2</cp:revision>
  <cp:lastPrinted>2022-11-14T19:42:00Z</cp:lastPrinted>
  <dcterms:created xsi:type="dcterms:W3CDTF">2022-12-11T03:08:00Z</dcterms:created>
  <dcterms:modified xsi:type="dcterms:W3CDTF">2022-12-11T03:08:00Z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