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A52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1376394F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3981440C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2F1C4A9D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6B674319" w14:textId="628CD856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 w:rsidR="00A11D82">
        <w:rPr>
          <w:rFonts w:ascii="Courier New" w:hAnsi="Courier New" w:cs="Courier New"/>
          <w:sz w:val="16"/>
          <w:szCs w:val="16"/>
        </w:rPr>
        <w:t>Willie McDowell, Jr., Post 2</w:t>
      </w:r>
    </w:p>
    <w:p w14:paraId="7385FCA8" w14:textId="505438FA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763AAC7E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43F85A87" w14:textId="77777777" w:rsidR="00471AB7" w:rsidRPr="00932EA8" w:rsidRDefault="00471AB7" w:rsidP="00214093">
      <w:pPr>
        <w:pStyle w:val="Header"/>
        <w:tabs>
          <w:tab w:val="clear" w:pos="4680"/>
        </w:tabs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9B5D785" w14:textId="77777777" w:rsidR="00471AB7" w:rsidRPr="00932EA8" w:rsidRDefault="00471AB7" w:rsidP="00214093">
      <w:pPr>
        <w:pStyle w:val="Header"/>
        <w:tabs>
          <w:tab w:val="clear" w:pos="9360"/>
        </w:tabs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p w14:paraId="316EE788" w14:textId="5FE67ACA" w:rsidR="00934E9A" w:rsidRDefault="006435D9" w:rsidP="00214093">
      <w:pPr>
        <w:pStyle w:val="Date"/>
        <w:jc w:val="center"/>
      </w:pPr>
      <w:sdt>
        <w:sdtPr>
          <w:alias w:val="Enter date of meeting:"/>
          <w:tag w:val=""/>
          <w:id w:val="373818028"/>
          <w:placeholder>
            <w:docPart w:val="7ABA499F55C34AE58D86172B71DEC1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6595D">
            <w:t>February 12, 2024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934E9A" w14:paraId="0FE3BEF5" w14:textId="77777777" w:rsidTr="00216185">
        <w:sdt>
          <w:sdtPr>
            <w:alias w:val="Present:"/>
            <w:tag w:val="Present:"/>
            <w:id w:val="1219014275"/>
            <w:placeholder>
              <w:docPart w:val="18D7D1E67B944978990348D8A8252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6B51611" w14:textId="77777777" w:rsidR="00934E9A" w:rsidRDefault="006B1778" w:rsidP="00214093">
                <w:pPr>
                  <w:pStyle w:val="NoSpacing"/>
                  <w:spacing w:line="240" w:lineRule="auto"/>
                </w:pPr>
                <w:r>
                  <w:t>Present:</w:t>
                </w:r>
              </w:p>
            </w:tc>
          </w:sdtContent>
        </w:sdt>
        <w:tc>
          <w:tcPr>
            <w:tcW w:w="7470" w:type="dxa"/>
          </w:tcPr>
          <w:p w14:paraId="68BFC180" w14:textId="77777777" w:rsidR="00934E9A" w:rsidRDefault="00471AB7" w:rsidP="00214093">
            <w:pPr>
              <w:pStyle w:val="NoSpacing"/>
              <w:spacing w:line="240" w:lineRule="auto"/>
            </w:pPr>
            <w:r>
              <w:t>Mayor Joyce Corley</w:t>
            </w:r>
            <w:r w:rsidR="004B5B1D">
              <w:t>;</w:t>
            </w:r>
            <w:r>
              <w:t xml:space="preserve"> </w:t>
            </w:r>
            <w:r w:rsidR="005058F2">
              <w:t>Mayor Pro Tempore Jennifer Riggins, Post 1</w:t>
            </w:r>
            <w:r>
              <w:t>;</w:t>
            </w:r>
            <w:r w:rsidR="004C4BE6">
              <w:t xml:space="preserve"> </w:t>
            </w:r>
            <w:r w:rsidR="0026595D">
              <w:t xml:space="preserve">Councilmember Willie McDowell, Jr., Post 2; </w:t>
            </w:r>
            <w:r w:rsidR="007967BD">
              <w:t xml:space="preserve">Councilmember Andrea Ashby, Post 3; </w:t>
            </w:r>
            <w:r>
              <w:t>Councilmember Allison Turner, Post 5; Chief of Police, Matt Polk; City Clerk, Tina Lee</w:t>
            </w:r>
            <w:r w:rsidR="007A4A19">
              <w:t xml:space="preserve"> (via telephone)</w:t>
            </w:r>
          </w:p>
          <w:p w14:paraId="0BA3EAF9" w14:textId="77777777" w:rsidR="00500EDF" w:rsidRDefault="00500EDF" w:rsidP="00214093">
            <w:pPr>
              <w:pStyle w:val="NoSpacing"/>
              <w:spacing w:line="240" w:lineRule="auto"/>
            </w:pPr>
          </w:p>
          <w:p w14:paraId="6C1C2C7E" w14:textId="0D50171A" w:rsidR="00500EDF" w:rsidRDefault="00500EDF" w:rsidP="00214093">
            <w:pPr>
              <w:pStyle w:val="NoSpacing"/>
              <w:spacing w:line="240" w:lineRule="auto"/>
            </w:pPr>
            <w:r>
              <w:t>Councilmember Luis J. Vazquez, Sr., post 4 was absent due to work obligations.</w:t>
            </w:r>
          </w:p>
        </w:tc>
      </w:tr>
      <w:tr w:rsidR="00934E9A" w14:paraId="70F6976D" w14:textId="77777777" w:rsidTr="00216185">
        <w:sdt>
          <w:sdtPr>
            <w:alias w:val="Next meeting:"/>
            <w:tag w:val="Next meeting:"/>
            <w:id w:val="1579632615"/>
            <w:placeholder>
              <w:docPart w:val="30CE06C8D71144A691134F4175E41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2F21871C" w14:textId="77777777" w:rsidR="00934E9A" w:rsidRDefault="006B1778" w:rsidP="00214093">
                <w:pPr>
                  <w:pStyle w:val="NoSpacing"/>
                  <w:spacing w:line="240" w:lineRule="auto"/>
                </w:pPr>
                <w:r>
                  <w:t>Next meeting:</w:t>
                </w:r>
              </w:p>
            </w:tc>
          </w:sdtContent>
        </w:sdt>
        <w:tc>
          <w:tcPr>
            <w:tcW w:w="7470" w:type="dxa"/>
          </w:tcPr>
          <w:p w14:paraId="3449094D" w14:textId="6664BAB7" w:rsidR="00934E9A" w:rsidRDefault="0026595D" w:rsidP="00214093">
            <w:pPr>
              <w:pStyle w:val="NoSpacing"/>
              <w:spacing w:line="240" w:lineRule="auto"/>
            </w:pPr>
            <w:r>
              <w:t>March 11, 2024</w:t>
            </w:r>
            <w:r w:rsidR="00471AB7">
              <w:t>, 6 p.m., Molena City Hall</w:t>
            </w:r>
          </w:p>
        </w:tc>
      </w:tr>
    </w:tbl>
    <w:p w14:paraId="3F1C233D" w14:textId="1A4A00F7" w:rsidR="00934E9A" w:rsidRDefault="00732C24" w:rsidP="00214093">
      <w:pPr>
        <w:pStyle w:val="ListNumber"/>
        <w:spacing w:line="240" w:lineRule="auto"/>
      </w:pPr>
      <w:r>
        <w:t>Call to Order</w:t>
      </w:r>
      <w:r w:rsidR="00A12A05">
        <w:t xml:space="preserve"> </w:t>
      </w:r>
      <w:r w:rsidR="00A12A05">
        <w:tab/>
      </w:r>
      <w:r w:rsidR="00FF2897">
        <w:t xml:space="preserve">Joyce Corley, Mayor </w:t>
      </w:r>
    </w:p>
    <w:p w14:paraId="600AFD10" w14:textId="3BD0CF70" w:rsidR="00732C24" w:rsidRDefault="00732C24" w:rsidP="00214093">
      <w:pPr>
        <w:pStyle w:val="ListNumber"/>
        <w:spacing w:line="240" w:lineRule="auto"/>
      </w:pPr>
      <w:r>
        <w:t>Pledge and Invocation</w:t>
      </w:r>
      <w:r w:rsidR="00FF2897">
        <w:t xml:space="preserve"> </w:t>
      </w:r>
      <w:r w:rsidR="00FF2897">
        <w:tab/>
      </w:r>
      <w:r w:rsidR="00500EDF">
        <w:t xml:space="preserve">Councilmember Willie "Billy" McDowell, Jr., Post 2 </w:t>
      </w:r>
    </w:p>
    <w:p w14:paraId="0D4E929C" w14:textId="4CC66D01" w:rsidR="00D65965" w:rsidRDefault="00D65965" w:rsidP="00214093">
      <w:pPr>
        <w:pStyle w:val="ListNumber"/>
        <w:spacing w:line="240" w:lineRule="auto"/>
      </w:pPr>
      <w:r>
        <w:t xml:space="preserve">Public Comments and </w:t>
      </w:r>
      <w:r w:rsidR="00463F12">
        <w:t>I</w:t>
      </w:r>
      <w:r>
        <w:t xml:space="preserve">nvited </w:t>
      </w:r>
      <w:r w:rsidR="00463F12">
        <w:t>G</w:t>
      </w:r>
      <w:r>
        <w:t>uests</w:t>
      </w:r>
    </w:p>
    <w:p w14:paraId="6D013A36" w14:textId="1A6C2BD0" w:rsidR="007A4A19" w:rsidRPr="007A4A19" w:rsidRDefault="009228A4" w:rsidP="007A4A19">
      <w:pPr>
        <w:pStyle w:val="ListParagraph"/>
        <w:numPr>
          <w:ilvl w:val="1"/>
          <w:numId w:val="21"/>
        </w:numPr>
        <w:spacing w:before="0" w:after="0" w:line="240" w:lineRule="auto"/>
      </w:pPr>
      <w:r>
        <w:t>None</w:t>
      </w:r>
    </w:p>
    <w:p w14:paraId="2D7BDCA4" w14:textId="77777777" w:rsidR="007967BD" w:rsidRDefault="007967BD" w:rsidP="007967BD">
      <w:pPr>
        <w:pStyle w:val="ListNumber"/>
      </w:pPr>
      <w:r>
        <w:t>Approval of Agenda/Approval of Minutes</w:t>
      </w:r>
    </w:p>
    <w:p w14:paraId="2DE0F175" w14:textId="3C4DA5B4" w:rsidR="007967BD" w:rsidRPr="007A4A19" w:rsidRDefault="007A4A19" w:rsidP="007967BD">
      <w:pPr>
        <w:spacing w:before="0" w:after="0" w:line="240" w:lineRule="auto"/>
        <w:ind w:left="360" w:firstLine="360"/>
        <w:rPr>
          <w:b/>
          <w:bCs/>
        </w:rPr>
      </w:pPr>
      <w:r w:rsidRPr="007A4A19">
        <w:rPr>
          <w:b/>
          <w:bCs/>
        </w:rPr>
        <w:t xml:space="preserve">Motion:  </w:t>
      </w:r>
      <w:r>
        <w:rPr>
          <w:b/>
          <w:bCs/>
        </w:rPr>
        <w:t>Approve previous minutes and current agenda</w:t>
      </w:r>
    </w:p>
    <w:p w14:paraId="0B016E76" w14:textId="73A84EA7" w:rsidR="007A4A19" w:rsidRPr="007A4A19" w:rsidRDefault="007A4A19" w:rsidP="007967BD">
      <w:pPr>
        <w:spacing w:before="0" w:after="0" w:line="240" w:lineRule="auto"/>
        <w:ind w:left="360" w:firstLine="360"/>
        <w:rPr>
          <w:i/>
          <w:iCs/>
        </w:rPr>
      </w:pPr>
      <w:r w:rsidRPr="007A4A19">
        <w:rPr>
          <w:i/>
          <w:iCs/>
        </w:rPr>
        <w:t xml:space="preserve">Motion: </w:t>
      </w:r>
      <w:r w:rsidR="00500EDF">
        <w:rPr>
          <w:i/>
          <w:iCs/>
        </w:rPr>
        <w:t xml:space="preserve">Councilmember Allison Turner, post 5 </w:t>
      </w:r>
    </w:p>
    <w:p w14:paraId="61022EF3" w14:textId="77777777" w:rsidR="009228A4" w:rsidRPr="007A4A19" w:rsidRDefault="007A4A19" w:rsidP="009228A4">
      <w:pPr>
        <w:spacing w:before="0" w:after="0" w:line="240" w:lineRule="auto"/>
        <w:ind w:left="360" w:firstLine="360"/>
        <w:rPr>
          <w:i/>
          <w:iCs/>
        </w:rPr>
      </w:pPr>
      <w:r w:rsidRPr="007A4A19">
        <w:rPr>
          <w:i/>
          <w:iCs/>
        </w:rPr>
        <w:t xml:space="preserve">Second: </w:t>
      </w:r>
      <w:r w:rsidR="009228A4">
        <w:rPr>
          <w:i/>
          <w:iCs/>
        </w:rPr>
        <w:t xml:space="preserve">Jennifer Riggins, Mayor Pro Tempore, Post 1 </w:t>
      </w:r>
    </w:p>
    <w:p w14:paraId="28E40D27" w14:textId="0E7ABDCC" w:rsidR="007A4A19" w:rsidRPr="007A4A19" w:rsidRDefault="007A4A19" w:rsidP="007967BD">
      <w:pPr>
        <w:spacing w:before="0" w:after="0" w:line="240" w:lineRule="auto"/>
        <w:ind w:left="360" w:firstLine="360"/>
        <w:rPr>
          <w:b/>
          <w:bCs/>
          <w:i/>
          <w:iCs/>
        </w:rPr>
      </w:pPr>
      <w:r w:rsidRPr="007A4A19">
        <w:rPr>
          <w:i/>
          <w:iCs/>
        </w:rPr>
        <w:t>Vote: Yay</w:t>
      </w:r>
      <w:r>
        <w:rPr>
          <w:i/>
          <w:iCs/>
        </w:rPr>
        <w:t xml:space="preserve"> </w:t>
      </w:r>
      <w:r w:rsidR="00196CB1">
        <w:rPr>
          <w:i/>
          <w:iCs/>
        </w:rPr>
        <w:t>4</w:t>
      </w:r>
      <w:r w:rsidRPr="007A4A19">
        <w:rPr>
          <w:i/>
          <w:iCs/>
        </w:rPr>
        <w:t xml:space="preserve"> Nay </w:t>
      </w:r>
      <w:r>
        <w:rPr>
          <w:i/>
          <w:iCs/>
        </w:rPr>
        <w:t>0</w:t>
      </w:r>
    </w:p>
    <w:p w14:paraId="04FB383E" w14:textId="77777777" w:rsidR="006D470B" w:rsidRDefault="006D470B" w:rsidP="00214093">
      <w:pPr>
        <w:pStyle w:val="ListNumber"/>
        <w:spacing w:line="240" w:lineRule="auto"/>
      </w:pPr>
      <w:r>
        <w:t>Chief of Police Report</w:t>
      </w:r>
    </w:p>
    <w:p w14:paraId="5ED6955C" w14:textId="36335C3B" w:rsidR="006D470B" w:rsidRDefault="006D470B" w:rsidP="00A86B55">
      <w:pPr>
        <w:pStyle w:val="ListParagraph"/>
        <w:numPr>
          <w:ilvl w:val="0"/>
          <w:numId w:val="21"/>
        </w:numPr>
        <w:spacing w:before="0" w:after="0" w:line="240" w:lineRule="auto"/>
      </w:pPr>
      <w:r w:rsidRPr="00732C24">
        <w:t xml:space="preserve">Number of </w:t>
      </w:r>
      <w:r w:rsidR="009228A4">
        <w:t xml:space="preserve">Incidents </w:t>
      </w:r>
      <w:r w:rsidR="00500EDF">
        <w:t>139</w:t>
      </w:r>
      <w:r w:rsidR="002B14B2">
        <w:t>/90 traffic</w:t>
      </w:r>
    </w:p>
    <w:p w14:paraId="44AC5890" w14:textId="3C134729" w:rsidR="002B14B2" w:rsidRDefault="002B14B2" w:rsidP="00A86B55">
      <w:pPr>
        <w:pStyle w:val="ListParagraph"/>
        <w:numPr>
          <w:ilvl w:val="0"/>
          <w:numId w:val="21"/>
        </w:numPr>
        <w:spacing w:before="0" w:after="0" w:line="240" w:lineRule="auto"/>
      </w:pPr>
      <w:r>
        <w:t>Sergeant Kenneth White is the full-time officer.</w:t>
      </w:r>
    </w:p>
    <w:p w14:paraId="692CDFAF" w14:textId="77777777" w:rsidR="006D470B" w:rsidRPr="0090220D" w:rsidRDefault="006D470B" w:rsidP="00A86B55">
      <w:pPr>
        <w:pStyle w:val="ListParagraph"/>
        <w:numPr>
          <w:ilvl w:val="0"/>
          <w:numId w:val="21"/>
        </w:numPr>
        <w:spacing w:before="0" w:after="0" w:line="240" w:lineRule="auto"/>
      </w:pPr>
      <w:r w:rsidRPr="0090220D">
        <w:t xml:space="preserve">Status of Vehicles &amp; Mileage </w:t>
      </w:r>
    </w:p>
    <w:p w14:paraId="798E20AD" w14:textId="2F6F4469" w:rsidR="006D470B" w:rsidRPr="0090220D" w:rsidRDefault="006D470B" w:rsidP="00A86B55">
      <w:pPr>
        <w:pStyle w:val="ListParagraph"/>
        <w:numPr>
          <w:ilvl w:val="1"/>
          <w:numId w:val="21"/>
        </w:numPr>
        <w:spacing w:before="0" w:after="0" w:line="240" w:lineRule="auto"/>
      </w:pPr>
      <w:r w:rsidRPr="0090220D">
        <w:t xml:space="preserve">Explorer </w:t>
      </w:r>
      <w:r w:rsidR="002B14B2">
        <w:t>41,975</w:t>
      </w:r>
    </w:p>
    <w:p w14:paraId="5C888076" w14:textId="3ED4A7D2" w:rsidR="006D470B" w:rsidRDefault="006D470B" w:rsidP="00A86B55">
      <w:pPr>
        <w:pStyle w:val="ListParagraph"/>
        <w:numPr>
          <w:ilvl w:val="1"/>
          <w:numId w:val="21"/>
        </w:numPr>
        <w:spacing w:before="0" w:after="0" w:line="240" w:lineRule="auto"/>
      </w:pPr>
      <w:r w:rsidRPr="0090220D">
        <w:t xml:space="preserve">Tahoe </w:t>
      </w:r>
      <w:r w:rsidR="002B14B2">
        <w:t>169,469 - soon to be retired</w:t>
      </w:r>
    </w:p>
    <w:p w14:paraId="405F4C91" w14:textId="7DF4ECED" w:rsidR="00CC3C97" w:rsidRPr="0090220D" w:rsidRDefault="007A4A19" w:rsidP="002B14B2">
      <w:pPr>
        <w:pStyle w:val="ListParagraph"/>
        <w:numPr>
          <w:ilvl w:val="1"/>
          <w:numId w:val="21"/>
        </w:numPr>
        <w:spacing w:before="0" w:after="0" w:line="240" w:lineRule="auto"/>
      </w:pPr>
      <w:r>
        <w:t xml:space="preserve">Charger </w:t>
      </w:r>
      <w:r w:rsidR="002B14B2">
        <w:t>9,372</w:t>
      </w:r>
    </w:p>
    <w:p w14:paraId="4F54F323" w14:textId="38CA5582" w:rsidR="00662ADB" w:rsidRPr="00881B84" w:rsidRDefault="006D470B" w:rsidP="00214093">
      <w:pPr>
        <w:pStyle w:val="ListParagraph"/>
        <w:numPr>
          <w:ilvl w:val="0"/>
          <w:numId w:val="21"/>
        </w:numPr>
        <w:spacing w:before="0" w:after="0" w:line="240" w:lineRule="auto"/>
        <w:ind w:left="360" w:firstLine="360"/>
        <w:rPr>
          <w:i/>
          <w:iCs/>
        </w:rPr>
      </w:pPr>
      <w:r w:rsidRPr="0090220D">
        <w:t>Balance Ford loan $</w:t>
      </w:r>
      <w:r w:rsidR="002B14B2">
        <w:t>20,943.13</w:t>
      </w:r>
    </w:p>
    <w:p w14:paraId="6B549EE4" w14:textId="3CBC0472" w:rsidR="00881B84" w:rsidRPr="003A3770" w:rsidRDefault="00881B84" w:rsidP="00214093">
      <w:pPr>
        <w:pStyle w:val="ListParagraph"/>
        <w:numPr>
          <w:ilvl w:val="0"/>
          <w:numId w:val="21"/>
        </w:numPr>
        <w:spacing w:before="0" w:after="0" w:line="240" w:lineRule="auto"/>
        <w:ind w:left="360" w:firstLine="360"/>
        <w:rPr>
          <w:i/>
          <w:iCs/>
        </w:rPr>
      </w:pPr>
      <w:r>
        <w:t>Balance Charger Loan $</w:t>
      </w:r>
      <w:r w:rsidR="002B14B2">
        <w:t>31,112.92</w:t>
      </w:r>
    </w:p>
    <w:p w14:paraId="5E400C7F" w14:textId="7E8880A9" w:rsidR="003A3770" w:rsidRPr="00881B84" w:rsidRDefault="003A3770" w:rsidP="00214093">
      <w:pPr>
        <w:pStyle w:val="ListParagraph"/>
        <w:numPr>
          <w:ilvl w:val="0"/>
          <w:numId w:val="21"/>
        </w:numPr>
        <w:spacing w:before="0" w:after="0" w:line="240" w:lineRule="auto"/>
        <w:ind w:left="360" w:firstLine="360"/>
        <w:rPr>
          <w:i/>
          <w:iCs/>
        </w:rPr>
      </w:pPr>
      <w:r>
        <w:t>Crown Vic behind the Public Works Shop is fine for in-city use, but is not optimal for regular use</w:t>
      </w:r>
    </w:p>
    <w:p w14:paraId="599E0B01" w14:textId="20C4C137" w:rsidR="0070502A" w:rsidRPr="00F0501E" w:rsidRDefault="0070502A" w:rsidP="0021409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F0501E">
        <w:rPr>
          <w:b/>
          <w:bCs/>
        </w:rPr>
        <w:t xml:space="preserve">Reports from Council and Committees </w:t>
      </w:r>
    </w:p>
    <w:p w14:paraId="72AFEF67" w14:textId="77777777" w:rsidR="00183D12" w:rsidRDefault="00183D12" w:rsidP="00183D12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Buildings, Streets, and Grounds – Councilmember Allison Turner, Post 5 </w:t>
      </w:r>
    </w:p>
    <w:p w14:paraId="6FBC40FE" w14:textId="013B026C" w:rsidR="005B69E2" w:rsidRDefault="002B14B2" w:rsidP="005B69E2">
      <w:pPr>
        <w:pStyle w:val="ListParagraph"/>
        <w:numPr>
          <w:ilvl w:val="3"/>
          <w:numId w:val="21"/>
        </w:numPr>
        <w:spacing w:before="0" w:after="0" w:line="240" w:lineRule="auto"/>
      </w:pPr>
      <w:r>
        <w:t>Discussed tree quotes</w:t>
      </w:r>
    </w:p>
    <w:p w14:paraId="6C0D3094" w14:textId="1107F53F" w:rsidR="00183D12" w:rsidRDefault="000B406A" w:rsidP="000B406A">
      <w:pPr>
        <w:pStyle w:val="ListParagraph"/>
        <w:numPr>
          <w:ilvl w:val="3"/>
          <w:numId w:val="21"/>
        </w:numPr>
        <w:spacing w:before="0" w:after="0" w:line="240" w:lineRule="auto"/>
      </w:pPr>
      <w:r>
        <w:t>Thomas Smith has begun clearing out the blocked drains on Grubbs, Garland, and Allen.  He has been delayed by the rain, but anticipates completion very soon.</w:t>
      </w:r>
    </w:p>
    <w:p w14:paraId="510D8504" w14:textId="77777777" w:rsidR="00183D12" w:rsidRDefault="00183D12" w:rsidP="00183D12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Public Safety – Jennifer Riggins, Mayor Pro Tempore, Post 1 </w:t>
      </w:r>
    </w:p>
    <w:p w14:paraId="0EB4CFFC" w14:textId="21343E11" w:rsidR="00183D12" w:rsidRDefault="00183D12" w:rsidP="00183D12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Ways &amp; Means – </w:t>
      </w:r>
      <w:r w:rsidR="000B406A">
        <w:t>Absent</w:t>
      </w:r>
    </w:p>
    <w:p w14:paraId="493DD049" w14:textId="46A8A0A6" w:rsidR="003A3770" w:rsidRDefault="003A3770" w:rsidP="003A3770">
      <w:pPr>
        <w:pStyle w:val="ListParagraph"/>
        <w:numPr>
          <w:ilvl w:val="3"/>
          <w:numId w:val="21"/>
        </w:numPr>
        <w:spacing w:before="0" w:after="0" w:line="240" w:lineRule="auto"/>
      </w:pPr>
      <w:r>
        <w:t>Closed Asset Forfeiture account</w:t>
      </w:r>
    </w:p>
    <w:p w14:paraId="636AF3F7" w14:textId="5056AE0A" w:rsidR="005B69E2" w:rsidRDefault="00183D12" w:rsidP="000B406A">
      <w:pPr>
        <w:pStyle w:val="ListParagraph"/>
        <w:numPr>
          <w:ilvl w:val="0"/>
          <w:numId w:val="21"/>
        </w:numPr>
        <w:spacing w:before="0" w:after="0" w:line="240" w:lineRule="auto"/>
      </w:pPr>
      <w:r>
        <w:lastRenderedPageBreak/>
        <w:t xml:space="preserve">Technology &amp; engineering </w:t>
      </w:r>
      <w:r w:rsidR="000B406A">
        <w:t>Absent</w:t>
      </w:r>
    </w:p>
    <w:p w14:paraId="77F58542" w14:textId="0F68C412" w:rsidR="000B406A" w:rsidRDefault="000B406A" w:rsidP="000B406A">
      <w:pPr>
        <w:pStyle w:val="ListParagraph"/>
        <w:numPr>
          <w:ilvl w:val="3"/>
          <w:numId w:val="21"/>
        </w:numPr>
        <w:spacing w:before="0" w:after="0" w:line="240" w:lineRule="auto"/>
      </w:pPr>
      <w:r>
        <w:t>FCC License is current through 2034</w:t>
      </w:r>
    </w:p>
    <w:p w14:paraId="70AA5121" w14:textId="6E5F60C7" w:rsidR="002F0DAA" w:rsidRDefault="002F0DAA" w:rsidP="000B406A">
      <w:pPr>
        <w:pStyle w:val="ListParagraph"/>
        <w:numPr>
          <w:ilvl w:val="3"/>
          <w:numId w:val="21"/>
        </w:numPr>
        <w:spacing w:before="0" w:after="0" w:line="240" w:lineRule="auto"/>
      </w:pPr>
      <w:r>
        <w:t>Spectrum is laying cable currently</w:t>
      </w:r>
    </w:p>
    <w:p w14:paraId="748B91B3" w14:textId="77777777" w:rsidR="00183D12" w:rsidRDefault="00183D12" w:rsidP="00183D12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Water – Councilmember Willie McDowell, Jr., Post 2 </w:t>
      </w:r>
    </w:p>
    <w:p w14:paraId="0547B3A7" w14:textId="75A1D111" w:rsidR="00196CB1" w:rsidRDefault="002F0DAA" w:rsidP="002F0DAA">
      <w:pPr>
        <w:pStyle w:val="ListParagraph"/>
        <w:numPr>
          <w:ilvl w:val="3"/>
          <w:numId w:val="21"/>
        </w:numPr>
        <w:spacing w:before="0" w:after="0" w:line="240" w:lineRule="auto"/>
      </w:pPr>
      <w:r>
        <w:t>BWA lifted</w:t>
      </w:r>
    </w:p>
    <w:p w14:paraId="44E3CACC" w14:textId="44B402FA" w:rsidR="003A3770" w:rsidRDefault="002F0DAA" w:rsidP="002F0DAA">
      <w:pPr>
        <w:pStyle w:val="ListParagraph"/>
        <w:numPr>
          <w:ilvl w:val="3"/>
          <w:numId w:val="21"/>
        </w:numPr>
        <w:spacing w:before="0" w:after="0" w:line="240" w:lineRule="auto"/>
      </w:pPr>
      <w:r>
        <w:t>Briefly recapped past due water bills</w:t>
      </w:r>
    </w:p>
    <w:p w14:paraId="484AF082" w14:textId="39C59130" w:rsidR="002F0DAA" w:rsidRDefault="002F0DAA" w:rsidP="002F0DAA">
      <w:pPr>
        <w:pStyle w:val="ListParagraph"/>
        <w:numPr>
          <w:ilvl w:val="3"/>
          <w:numId w:val="21"/>
        </w:numPr>
        <w:spacing w:before="0" w:after="0" w:line="240" w:lineRule="auto"/>
      </w:pPr>
      <w:r>
        <w:t>Morgan Well work at Bagwell is complete</w:t>
      </w:r>
    </w:p>
    <w:p w14:paraId="1E08D2AF" w14:textId="38E88109" w:rsidR="002F0DAA" w:rsidRDefault="002F0DAA" w:rsidP="002F0DAA">
      <w:pPr>
        <w:pStyle w:val="ListParagraph"/>
        <w:numPr>
          <w:ilvl w:val="4"/>
          <w:numId w:val="21"/>
        </w:numPr>
        <w:spacing w:before="0" w:after="0" w:line="240" w:lineRule="auto"/>
      </w:pPr>
      <w:r>
        <w:t>Need to pay invoice</w:t>
      </w:r>
    </w:p>
    <w:p w14:paraId="201FCDA3" w14:textId="094C2E95" w:rsidR="002F0DAA" w:rsidRDefault="00EC4F3E" w:rsidP="002F0DAA">
      <w:pPr>
        <w:pStyle w:val="ListParagraph"/>
        <w:numPr>
          <w:ilvl w:val="3"/>
          <w:numId w:val="21"/>
        </w:numPr>
        <w:spacing w:before="0" w:after="0" w:line="240" w:lineRule="auto"/>
      </w:pPr>
      <w:r>
        <w:rPr>
          <w:b/>
          <w:bCs/>
        </w:rPr>
        <w:t>Motion:  To pay the Morgan Well invoice out of new SPLOST acct when open</w:t>
      </w:r>
    </w:p>
    <w:p w14:paraId="4C7C49E7" w14:textId="0703D25B" w:rsidR="00EC4F3E" w:rsidRPr="00EC4F3E" w:rsidRDefault="00EC4F3E" w:rsidP="002F0DAA">
      <w:pPr>
        <w:pStyle w:val="ListParagraph"/>
        <w:numPr>
          <w:ilvl w:val="3"/>
          <w:numId w:val="21"/>
        </w:numPr>
        <w:spacing w:before="0" w:after="0" w:line="240" w:lineRule="auto"/>
      </w:pPr>
      <w:r w:rsidRPr="00EC4F3E">
        <w:t xml:space="preserve">Motion:  </w:t>
      </w:r>
      <w:r>
        <w:t xml:space="preserve">Mayor Pro Tempore Jennifer Riggins, post 1 </w:t>
      </w:r>
    </w:p>
    <w:p w14:paraId="74A050CC" w14:textId="0CE7C2F8" w:rsidR="00EC4F3E" w:rsidRPr="00EC4F3E" w:rsidRDefault="00EC4F3E" w:rsidP="002F0DAA">
      <w:pPr>
        <w:pStyle w:val="ListParagraph"/>
        <w:numPr>
          <w:ilvl w:val="3"/>
          <w:numId w:val="21"/>
        </w:numPr>
        <w:spacing w:before="0" w:after="0" w:line="240" w:lineRule="auto"/>
      </w:pPr>
      <w:r w:rsidRPr="00EC4F3E">
        <w:t xml:space="preserve">Second:  </w:t>
      </w:r>
      <w:r>
        <w:t xml:space="preserve">Councilmember Willie "Billy" McDowell, Jr., post 2 </w:t>
      </w:r>
    </w:p>
    <w:p w14:paraId="3BA4F469" w14:textId="23777A33" w:rsidR="00EC4F3E" w:rsidRPr="00EC4F3E" w:rsidRDefault="00EC4F3E" w:rsidP="002F0DAA">
      <w:pPr>
        <w:pStyle w:val="ListParagraph"/>
        <w:numPr>
          <w:ilvl w:val="3"/>
          <w:numId w:val="21"/>
        </w:numPr>
        <w:spacing w:before="0" w:after="0" w:line="240" w:lineRule="auto"/>
      </w:pPr>
      <w:r w:rsidRPr="00EC4F3E">
        <w:t xml:space="preserve">Vote:  Yay </w:t>
      </w:r>
      <w:r>
        <w:t>4</w:t>
      </w:r>
      <w:r w:rsidRPr="00EC4F3E">
        <w:t xml:space="preserve"> Nay</w:t>
      </w:r>
      <w:r>
        <w:t xml:space="preserve"> 0</w:t>
      </w:r>
    </w:p>
    <w:p w14:paraId="4141019B" w14:textId="77777777" w:rsidR="005B69E2" w:rsidRPr="005B69E2" w:rsidRDefault="005B69E2" w:rsidP="005B69E2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5B69E2">
        <w:rPr>
          <w:b/>
          <w:bCs/>
        </w:rPr>
        <w:t>old/unfinished business</w:t>
      </w:r>
    </w:p>
    <w:p w14:paraId="1BE254AF" w14:textId="41B45C67" w:rsidR="00EC4F3E" w:rsidRDefault="001336B1" w:rsidP="00EC4F3E">
      <w:pPr>
        <w:pStyle w:val="ListParagraph"/>
        <w:numPr>
          <w:ilvl w:val="2"/>
          <w:numId w:val="21"/>
        </w:numPr>
        <w:spacing w:before="0" w:after="0" w:line="240" w:lineRule="auto"/>
      </w:pPr>
      <w:r>
        <w:t>Camera Quote</w:t>
      </w:r>
    </w:p>
    <w:p w14:paraId="06BED90E" w14:textId="3AB61E3D" w:rsidR="001336B1" w:rsidRDefault="001336B1" w:rsidP="001336B1">
      <w:pPr>
        <w:pStyle w:val="ListParagraph"/>
        <w:numPr>
          <w:ilvl w:val="3"/>
          <w:numId w:val="21"/>
        </w:numPr>
        <w:spacing w:before="0" w:after="0" w:line="240" w:lineRule="auto"/>
      </w:pPr>
      <w:r>
        <w:t>Very close to the existing quote</w:t>
      </w:r>
    </w:p>
    <w:p w14:paraId="5A59903A" w14:textId="45C48439" w:rsidR="001336B1" w:rsidRDefault="001336B1" w:rsidP="001336B1">
      <w:pPr>
        <w:pStyle w:val="ListParagraph"/>
        <w:numPr>
          <w:ilvl w:val="3"/>
          <w:numId w:val="21"/>
        </w:numPr>
        <w:spacing w:before="0" w:after="0" w:line="240" w:lineRule="auto"/>
      </w:pPr>
      <w:r>
        <w:t>Table pending additional quotes</w:t>
      </w:r>
    </w:p>
    <w:p w14:paraId="2243E3CF" w14:textId="6FD31F87" w:rsidR="001336B1" w:rsidRDefault="008821B4" w:rsidP="001336B1">
      <w:pPr>
        <w:pStyle w:val="ListParagraph"/>
        <w:numPr>
          <w:ilvl w:val="2"/>
          <w:numId w:val="21"/>
        </w:numPr>
        <w:spacing w:before="0" w:after="0" w:line="240" w:lineRule="auto"/>
      </w:pPr>
      <w:r>
        <w:t>Tree quotes</w:t>
      </w:r>
    </w:p>
    <w:p w14:paraId="2EF8DB00" w14:textId="7A45DDDC" w:rsidR="008821B4" w:rsidRDefault="008821B4" w:rsidP="008821B4">
      <w:pPr>
        <w:pStyle w:val="ListParagraph"/>
        <w:numPr>
          <w:ilvl w:val="3"/>
          <w:numId w:val="21"/>
        </w:numPr>
        <w:spacing w:before="0" w:after="0" w:line="240" w:lineRule="auto"/>
      </w:pPr>
      <w:r>
        <w:rPr>
          <w:b/>
          <w:bCs/>
        </w:rPr>
        <w:t>Motion:  Approve the most $7,800 tree cutting quote by Mr. Rios</w:t>
      </w:r>
    </w:p>
    <w:p w14:paraId="39341CBC" w14:textId="62982F55" w:rsidR="008821B4" w:rsidRPr="008821B4" w:rsidRDefault="008821B4" w:rsidP="008821B4">
      <w:pPr>
        <w:pStyle w:val="ListParagraph"/>
        <w:numPr>
          <w:ilvl w:val="3"/>
          <w:numId w:val="21"/>
        </w:numPr>
        <w:spacing w:before="0" w:after="0" w:line="240" w:lineRule="auto"/>
      </w:pPr>
      <w:r w:rsidRPr="008821B4">
        <w:t xml:space="preserve">Motion:  </w:t>
      </w:r>
      <w:r>
        <w:t xml:space="preserve">Mayor Pro Tempore Jennifer Riggins, post 1 </w:t>
      </w:r>
    </w:p>
    <w:p w14:paraId="715A574E" w14:textId="098C609D" w:rsidR="008821B4" w:rsidRPr="008821B4" w:rsidRDefault="008821B4" w:rsidP="008821B4">
      <w:pPr>
        <w:pStyle w:val="ListParagraph"/>
        <w:numPr>
          <w:ilvl w:val="3"/>
          <w:numId w:val="21"/>
        </w:numPr>
        <w:spacing w:before="0" w:after="0" w:line="240" w:lineRule="auto"/>
      </w:pPr>
      <w:r w:rsidRPr="008821B4">
        <w:t xml:space="preserve">Second:  </w:t>
      </w:r>
      <w:r>
        <w:t xml:space="preserve">Councilmember Allison Turner, post 5 </w:t>
      </w:r>
    </w:p>
    <w:p w14:paraId="5BFB36B4" w14:textId="7207AA00" w:rsidR="008821B4" w:rsidRPr="008821B4" w:rsidRDefault="008821B4" w:rsidP="008821B4">
      <w:pPr>
        <w:pStyle w:val="ListParagraph"/>
        <w:numPr>
          <w:ilvl w:val="3"/>
          <w:numId w:val="21"/>
        </w:numPr>
        <w:spacing w:before="0" w:after="0" w:line="240" w:lineRule="auto"/>
      </w:pPr>
      <w:r w:rsidRPr="008821B4">
        <w:t>Vote:  Yay _</w:t>
      </w:r>
      <w:r>
        <w:rPr>
          <w:u w:val="single"/>
        </w:rPr>
        <w:t>4</w:t>
      </w:r>
      <w:r w:rsidRPr="008821B4">
        <w:t>___ Nay__</w:t>
      </w:r>
      <w:r>
        <w:rPr>
          <w:u w:val="single"/>
        </w:rPr>
        <w:t>0</w:t>
      </w:r>
      <w:r w:rsidRPr="008821B4">
        <w:t>__</w:t>
      </w:r>
    </w:p>
    <w:p w14:paraId="2FBA7B98" w14:textId="77777777" w:rsidR="005B69E2" w:rsidRPr="002600F0" w:rsidRDefault="005B69E2" w:rsidP="002600F0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2600F0">
        <w:rPr>
          <w:b/>
          <w:bCs/>
        </w:rPr>
        <w:t>new bus</w:t>
      </w:r>
    </w:p>
    <w:p w14:paraId="189B4F9E" w14:textId="1DF4A828" w:rsidR="002600F0" w:rsidRDefault="008821B4" w:rsidP="002600F0">
      <w:pPr>
        <w:pStyle w:val="ListParagraph"/>
        <w:numPr>
          <w:ilvl w:val="1"/>
          <w:numId w:val="21"/>
        </w:numPr>
        <w:spacing w:before="0" w:after="0" w:line="240" w:lineRule="auto"/>
      </w:pPr>
      <w:r>
        <w:t>City of Woodbury proposed increase</w:t>
      </w:r>
    </w:p>
    <w:p w14:paraId="36C7F4DA" w14:textId="717FB356" w:rsidR="008821B4" w:rsidRDefault="008821B4" w:rsidP="008821B4">
      <w:pPr>
        <w:pStyle w:val="ListParagraph"/>
        <w:numPr>
          <w:ilvl w:val="2"/>
          <w:numId w:val="21"/>
        </w:numPr>
        <w:spacing w:before="0" w:after="0" w:line="240" w:lineRule="auto"/>
      </w:pPr>
      <w:r>
        <w:t>Table</w:t>
      </w:r>
    </w:p>
    <w:p w14:paraId="41B021D2" w14:textId="7533D381" w:rsidR="00A84E21" w:rsidRDefault="00A84E21" w:rsidP="00A84E21">
      <w:pPr>
        <w:pStyle w:val="ListParagraph"/>
        <w:numPr>
          <w:ilvl w:val="1"/>
          <w:numId w:val="21"/>
        </w:numPr>
        <w:spacing w:before="0" w:after="0" w:line="240" w:lineRule="auto"/>
      </w:pPr>
      <w:r>
        <w:t>David Stewart quote to set infrastructure in place</w:t>
      </w:r>
    </w:p>
    <w:p w14:paraId="773A517A" w14:textId="56951813" w:rsidR="00A84E21" w:rsidRDefault="00A84E21" w:rsidP="00A84E21">
      <w:pPr>
        <w:pStyle w:val="ListParagraph"/>
        <w:numPr>
          <w:ilvl w:val="2"/>
          <w:numId w:val="21"/>
        </w:numPr>
        <w:spacing w:before="0" w:after="0" w:line="240" w:lineRule="auto"/>
      </w:pPr>
      <w:r>
        <w:rPr>
          <w:b/>
          <w:bCs/>
        </w:rPr>
        <w:t>Motion:  Approve quote and move forward</w:t>
      </w:r>
    </w:p>
    <w:p w14:paraId="35286973" w14:textId="20D54E61" w:rsidR="00A84E21" w:rsidRPr="00A84E21" w:rsidRDefault="00A84E21" w:rsidP="00A84E21">
      <w:pPr>
        <w:pStyle w:val="ListParagraph"/>
        <w:numPr>
          <w:ilvl w:val="2"/>
          <w:numId w:val="21"/>
        </w:numPr>
        <w:spacing w:before="0" w:after="0" w:line="240" w:lineRule="auto"/>
      </w:pPr>
      <w:r w:rsidRPr="00A84E21">
        <w:t xml:space="preserve">Motion:  </w:t>
      </w:r>
      <w:r w:rsidR="006F15C2">
        <w:t xml:space="preserve">Councilmember Allison Turner, post 5 </w:t>
      </w:r>
    </w:p>
    <w:p w14:paraId="3B8175ED" w14:textId="44DAFB4B" w:rsidR="00A84E21" w:rsidRPr="00A84E21" w:rsidRDefault="00A84E21" w:rsidP="00A84E21">
      <w:pPr>
        <w:pStyle w:val="ListParagraph"/>
        <w:numPr>
          <w:ilvl w:val="2"/>
          <w:numId w:val="21"/>
        </w:numPr>
        <w:spacing w:before="0" w:after="0" w:line="240" w:lineRule="auto"/>
      </w:pPr>
      <w:r w:rsidRPr="00A84E21">
        <w:t xml:space="preserve">Second:  </w:t>
      </w:r>
      <w:r w:rsidR="006F15C2">
        <w:t>pst1</w:t>
      </w:r>
    </w:p>
    <w:p w14:paraId="64410C66" w14:textId="629818A5" w:rsidR="00A84E21" w:rsidRPr="00A84E21" w:rsidRDefault="00A84E21" w:rsidP="00A84E21">
      <w:pPr>
        <w:pStyle w:val="ListParagraph"/>
        <w:numPr>
          <w:ilvl w:val="2"/>
          <w:numId w:val="21"/>
        </w:numPr>
        <w:spacing w:before="0" w:after="0" w:line="240" w:lineRule="auto"/>
      </w:pPr>
      <w:r w:rsidRPr="00A84E21">
        <w:t>Vote:  Yay __</w:t>
      </w:r>
      <w:r w:rsidR="006F15C2">
        <w:rPr>
          <w:u w:val="single"/>
        </w:rPr>
        <w:t>4</w:t>
      </w:r>
      <w:r w:rsidRPr="00A84E21">
        <w:t>__ Nay_</w:t>
      </w:r>
      <w:r w:rsidR="006F15C2">
        <w:rPr>
          <w:u w:val="single"/>
        </w:rPr>
        <w:t>0</w:t>
      </w:r>
      <w:r w:rsidRPr="00A84E21">
        <w:t>___</w:t>
      </w:r>
    </w:p>
    <w:p w14:paraId="3D31A2B2" w14:textId="7A3295BD" w:rsidR="008821B4" w:rsidRDefault="00A84E21" w:rsidP="008821B4">
      <w:pPr>
        <w:pStyle w:val="ListParagraph"/>
        <w:numPr>
          <w:ilvl w:val="1"/>
          <w:numId w:val="21"/>
        </w:numPr>
        <w:spacing w:before="0" w:after="0" w:line="240" w:lineRule="auto"/>
      </w:pPr>
      <w:r>
        <w:t>Bagwell-related quotes</w:t>
      </w:r>
    </w:p>
    <w:p w14:paraId="0D43376C" w14:textId="7B5B6BCB" w:rsidR="00A84E21" w:rsidRDefault="00A84E21" w:rsidP="00A84E21">
      <w:pPr>
        <w:pStyle w:val="ListParagraph"/>
        <w:numPr>
          <w:ilvl w:val="2"/>
          <w:numId w:val="21"/>
        </w:numPr>
        <w:spacing w:before="0" w:after="0" w:line="240" w:lineRule="auto"/>
      </w:pPr>
      <w:r>
        <w:t>Roof repair quote for $3,100</w:t>
      </w:r>
    </w:p>
    <w:p w14:paraId="16D63E1A" w14:textId="0F5C7118" w:rsidR="00A84E21" w:rsidRDefault="006F15C2" w:rsidP="00A84E21">
      <w:pPr>
        <w:pStyle w:val="ListParagraph"/>
        <w:numPr>
          <w:ilvl w:val="3"/>
          <w:numId w:val="21"/>
        </w:numPr>
        <w:spacing w:before="0" w:after="0" w:line="240" w:lineRule="auto"/>
      </w:pPr>
      <w:r>
        <w:rPr>
          <w:b/>
          <w:bCs/>
        </w:rPr>
        <w:t>Motion:  Approve $3,100 quote for roof repair if it is all inclusive</w:t>
      </w:r>
    </w:p>
    <w:p w14:paraId="588D5172" w14:textId="3E7FCFD4" w:rsidR="006F15C2" w:rsidRPr="006F15C2" w:rsidRDefault="006F15C2" w:rsidP="00A84E21">
      <w:pPr>
        <w:pStyle w:val="ListParagraph"/>
        <w:numPr>
          <w:ilvl w:val="3"/>
          <w:numId w:val="21"/>
        </w:numPr>
        <w:spacing w:before="0" w:after="0" w:line="240" w:lineRule="auto"/>
      </w:pPr>
      <w:r w:rsidRPr="006F15C2">
        <w:t xml:space="preserve">Motion:  </w:t>
      </w:r>
      <w:r>
        <w:t xml:space="preserve">Councilmember Allison Turner, post 5 </w:t>
      </w:r>
    </w:p>
    <w:p w14:paraId="7043739D" w14:textId="04ED096D" w:rsidR="006F15C2" w:rsidRPr="006F15C2" w:rsidRDefault="006F15C2" w:rsidP="00A84E21">
      <w:pPr>
        <w:pStyle w:val="ListParagraph"/>
        <w:numPr>
          <w:ilvl w:val="3"/>
          <w:numId w:val="21"/>
        </w:numPr>
        <w:spacing w:before="0" w:after="0" w:line="240" w:lineRule="auto"/>
      </w:pPr>
      <w:r w:rsidRPr="006F15C2">
        <w:t xml:space="preserve">Second:  </w:t>
      </w:r>
      <w:r>
        <w:t xml:space="preserve">Mayor Pro Tempore Jennifer Riggins, post 1 </w:t>
      </w:r>
    </w:p>
    <w:p w14:paraId="78F6B54B" w14:textId="77777777" w:rsidR="006F15C2" w:rsidRDefault="006F15C2" w:rsidP="006F15C2">
      <w:pPr>
        <w:pStyle w:val="ListParagraph"/>
        <w:numPr>
          <w:ilvl w:val="3"/>
          <w:numId w:val="21"/>
        </w:numPr>
        <w:spacing w:before="0" w:after="0" w:line="240" w:lineRule="auto"/>
      </w:pPr>
      <w:r w:rsidRPr="00A84E21">
        <w:t>Vote:  Yay __</w:t>
      </w:r>
      <w:r>
        <w:rPr>
          <w:u w:val="single"/>
        </w:rPr>
        <w:t>4</w:t>
      </w:r>
      <w:r w:rsidRPr="00A84E21">
        <w:t>__ Nay_</w:t>
      </w:r>
      <w:r>
        <w:rPr>
          <w:u w:val="single"/>
        </w:rPr>
        <w:t>0</w:t>
      </w:r>
      <w:r w:rsidRPr="00A84E21">
        <w:t>___</w:t>
      </w:r>
    </w:p>
    <w:p w14:paraId="7F39D9F9" w14:textId="475BCCC8" w:rsidR="00176A78" w:rsidRDefault="00176A78" w:rsidP="00176A78">
      <w:pPr>
        <w:pStyle w:val="ListParagraph"/>
        <w:numPr>
          <w:ilvl w:val="1"/>
          <w:numId w:val="21"/>
        </w:numPr>
        <w:spacing w:before="0" w:after="0" w:line="240" w:lineRule="auto"/>
      </w:pPr>
      <w:r>
        <w:t>Open account for new SPLOST</w:t>
      </w:r>
    </w:p>
    <w:p w14:paraId="74695C16" w14:textId="169B7238" w:rsidR="00176A78" w:rsidRDefault="00176A78" w:rsidP="00176A78">
      <w:pPr>
        <w:pStyle w:val="ListParagraph"/>
        <w:numPr>
          <w:ilvl w:val="3"/>
          <w:numId w:val="21"/>
        </w:numPr>
        <w:spacing w:before="0" w:after="0" w:line="240" w:lineRule="auto"/>
      </w:pPr>
      <w:r>
        <w:rPr>
          <w:b/>
          <w:bCs/>
        </w:rPr>
        <w:t>Motion:  Open account for new SPLOST</w:t>
      </w:r>
    </w:p>
    <w:p w14:paraId="08FEBC78" w14:textId="7942EF59" w:rsidR="00176A78" w:rsidRPr="006F15C2" w:rsidRDefault="00176A78" w:rsidP="00176A78">
      <w:pPr>
        <w:pStyle w:val="ListParagraph"/>
        <w:numPr>
          <w:ilvl w:val="3"/>
          <w:numId w:val="21"/>
        </w:numPr>
        <w:spacing w:before="0" w:after="0" w:line="240" w:lineRule="auto"/>
      </w:pPr>
      <w:r w:rsidRPr="006F15C2">
        <w:t xml:space="preserve">Motion:  </w:t>
      </w:r>
      <w:r>
        <w:t xml:space="preserve">Councilmember Allison Turner, post 5 </w:t>
      </w:r>
    </w:p>
    <w:p w14:paraId="2F910077" w14:textId="77777777" w:rsidR="00176A78" w:rsidRPr="006F15C2" w:rsidRDefault="00176A78" w:rsidP="00176A78">
      <w:pPr>
        <w:pStyle w:val="ListParagraph"/>
        <w:numPr>
          <w:ilvl w:val="3"/>
          <w:numId w:val="21"/>
        </w:numPr>
        <w:spacing w:before="0" w:after="0" w:line="240" w:lineRule="auto"/>
      </w:pPr>
      <w:r w:rsidRPr="006F15C2">
        <w:t xml:space="preserve">Second:  </w:t>
      </w:r>
      <w:r>
        <w:t xml:space="preserve">Mayor Pro Tempore Jennifer Riggins, post 1 </w:t>
      </w:r>
    </w:p>
    <w:p w14:paraId="68CBA9E6" w14:textId="77777777" w:rsidR="00176A78" w:rsidRPr="00A84E21" w:rsidRDefault="00176A78" w:rsidP="00176A78">
      <w:pPr>
        <w:pStyle w:val="ListParagraph"/>
        <w:numPr>
          <w:ilvl w:val="3"/>
          <w:numId w:val="21"/>
        </w:numPr>
        <w:spacing w:before="0" w:after="0" w:line="240" w:lineRule="auto"/>
      </w:pPr>
      <w:r w:rsidRPr="00A84E21">
        <w:t>Vote:  Yay __</w:t>
      </w:r>
      <w:r>
        <w:rPr>
          <w:u w:val="single"/>
        </w:rPr>
        <w:t>4</w:t>
      </w:r>
      <w:r w:rsidRPr="00A84E21">
        <w:t>__ Nay_</w:t>
      </w:r>
      <w:r>
        <w:rPr>
          <w:u w:val="single"/>
        </w:rPr>
        <w:t>0</w:t>
      </w:r>
      <w:r w:rsidRPr="00A84E21">
        <w:t>___</w:t>
      </w:r>
    </w:p>
    <w:p w14:paraId="69187C05" w14:textId="44651FB1" w:rsidR="00176A78" w:rsidRDefault="00176A78" w:rsidP="00176A78">
      <w:pPr>
        <w:pStyle w:val="ListParagraph"/>
        <w:numPr>
          <w:ilvl w:val="1"/>
          <w:numId w:val="21"/>
        </w:numPr>
        <w:spacing w:before="0" w:after="0" w:line="240" w:lineRule="auto"/>
      </w:pPr>
      <w:r>
        <w:t>Set budget for SPLOST</w:t>
      </w:r>
    </w:p>
    <w:p w14:paraId="6B5AAD39" w14:textId="2099AD95" w:rsidR="00176A78" w:rsidRDefault="00176A78" w:rsidP="00176A78">
      <w:pPr>
        <w:pStyle w:val="ListParagraph"/>
        <w:numPr>
          <w:ilvl w:val="2"/>
          <w:numId w:val="21"/>
        </w:numPr>
        <w:spacing w:before="0" w:after="0" w:line="240" w:lineRule="auto"/>
      </w:pPr>
      <w:r>
        <w:t>Direct spending by approving invoices individually</w:t>
      </w:r>
    </w:p>
    <w:p w14:paraId="654728F5" w14:textId="0A8C5CCF" w:rsidR="00282DE0" w:rsidRDefault="00282DE0" w:rsidP="00282DE0">
      <w:pPr>
        <w:pStyle w:val="ListParagraph"/>
        <w:numPr>
          <w:ilvl w:val="1"/>
          <w:numId w:val="21"/>
        </w:numPr>
        <w:spacing w:before="0" w:after="0" w:line="240" w:lineRule="auto"/>
      </w:pPr>
      <w:r>
        <w:t>Approve Morgan Well invoice</w:t>
      </w:r>
    </w:p>
    <w:p w14:paraId="0392B15C" w14:textId="4B1ECBE0" w:rsidR="00282DE0" w:rsidRDefault="00282DE0" w:rsidP="00282DE0">
      <w:pPr>
        <w:pStyle w:val="ListParagraph"/>
        <w:numPr>
          <w:ilvl w:val="3"/>
          <w:numId w:val="21"/>
        </w:numPr>
        <w:spacing w:before="0" w:after="0" w:line="240" w:lineRule="auto"/>
      </w:pPr>
      <w:r>
        <w:rPr>
          <w:b/>
          <w:bCs/>
        </w:rPr>
        <w:t>Motion:  Pay Morgan Well invoice out of SPLOST account when open.  See above</w:t>
      </w:r>
    </w:p>
    <w:p w14:paraId="72A80DC6" w14:textId="4CB886FE" w:rsidR="0064616F" w:rsidRDefault="0064616F" w:rsidP="0064616F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>
        <w:rPr>
          <w:b/>
          <w:bCs/>
        </w:rPr>
        <w:lastRenderedPageBreak/>
        <w:t>Roundtable</w:t>
      </w:r>
    </w:p>
    <w:p w14:paraId="5A4DB866" w14:textId="08219243" w:rsidR="0064616F" w:rsidRPr="0064616F" w:rsidRDefault="00A753E7" w:rsidP="00A753E7">
      <w:pPr>
        <w:pStyle w:val="ListParagraph"/>
        <w:numPr>
          <w:ilvl w:val="0"/>
          <w:numId w:val="27"/>
        </w:numPr>
        <w:spacing w:before="0" w:after="0" w:line="240" w:lineRule="auto"/>
        <w:rPr>
          <w:b/>
          <w:bCs/>
        </w:rPr>
      </w:pPr>
      <w:r>
        <w:t>None</w:t>
      </w:r>
    </w:p>
    <w:p w14:paraId="3BD37075" w14:textId="180A32DB" w:rsidR="00BA7A66" w:rsidRPr="00E123AA" w:rsidRDefault="00BA7A66" w:rsidP="00E123AA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E123AA">
        <w:rPr>
          <w:b/>
          <w:bCs/>
        </w:rPr>
        <w:t xml:space="preserve">Council Adjourned </w:t>
      </w:r>
    </w:p>
    <w:p w14:paraId="25174676" w14:textId="3BAE9D2D" w:rsidR="00145F63" w:rsidRDefault="00282DE0" w:rsidP="00282DE0">
      <w:pPr>
        <w:pStyle w:val="ListParagraph"/>
        <w:numPr>
          <w:ilvl w:val="0"/>
          <w:numId w:val="27"/>
        </w:numPr>
        <w:spacing w:before="0" w:after="0" w:line="240" w:lineRule="auto"/>
      </w:pPr>
      <w:r>
        <w:t>Mayor Corley adjourned themeeting at 6:52 p.m.. after a motion and vote.</w:t>
      </w:r>
    </w:p>
    <w:p w14:paraId="04BC96EE" w14:textId="52478FBA" w:rsidR="00145F63" w:rsidRDefault="00145F63" w:rsidP="005F4478">
      <w:pPr>
        <w:spacing w:before="0" w:after="0" w:line="240" w:lineRule="auto"/>
        <w:ind w:left="720"/>
        <w:rPr>
          <w:b/>
          <w:bCs/>
        </w:rPr>
      </w:pPr>
      <w:r>
        <w:rPr>
          <w:b/>
          <w:bCs/>
        </w:rPr>
        <w:t>Motion:  To adjourn</w:t>
      </w:r>
    </w:p>
    <w:p w14:paraId="36ECD1EA" w14:textId="0C610CB4" w:rsidR="00145F63" w:rsidRDefault="0090220D" w:rsidP="005F4478">
      <w:pPr>
        <w:spacing w:before="0" w:after="0" w:line="240" w:lineRule="auto"/>
        <w:ind w:left="720"/>
        <w:rPr>
          <w:i/>
          <w:iCs/>
        </w:rPr>
      </w:pPr>
      <w:r>
        <w:rPr>
          <w:i/>
          <w:iCs/>
        </w:rPr>
        <w:t xml:space="preserve">Motion:  </w:t>
      </w:r>
      <w:r w:rsidR="00D737FF">
        <w:rPr>
          <w:i/>
          <w:iCs/>
        </w:rPr>
        <w:t xml:space="preserve">Councilmember Allison Turner, post 5 </w:t>
      </w:r>
      <w:r w:rsidR="00196CB1">
        <w:rPr>
          <w:i/>
          <w:iCs/>
        </w:rPr>
        <w:t xml:space="preserve"> </w:t>
      </w:r>
    </w:p>
    <w:p w14:paraId="6197E130" w14:textId="750A98A5" w:rsidR="007343FA" w:rsidRPr="0060332D" w:rsidRDefault="0090220D" w:rsidP="007343FA">
      <w:pPr>
        <w:spacing w:before="0" w:after="0" w:line="240" w:lineRule="auto"/>
        <w:ind w:firstLine="720"/>
      </w:pPr>
      <w:r w:rsidRPr="007343FA">
        <w:rPr>
          <w:i/>
          <w:iCs/>
        </w:rPr>
        <w:t xml:space="preserve">Second:  </w:t>
      </w:r>
      <w:r w:rsidR="00D737FF">
        <w:rPr>
          <w:i/>
          <w:iCs/>
        </w:rPr>
        <w:t xml:space="preserve">Mayor Pro Tempore Jennifer Riggins, post 1 </w:t>
      </w:r>
    </w:p>
    <w:p w14:paraId="3188C305" w14:textId="5A2A947E" w:rsidR="00145F63" w:rsidRDefault="00145F63" w:rsidP="005F4478">
      <w:pPr>
        <w:spacing w:before="0" w:after="0" w:line="240" w:lineRule="auto"/>
        <w:ind w:left="720"/>
        <w:rPr>
          <w:i/>
          <w:iCs/>
        </w:rPr>
      </w:pPr>
      <w:r>
        <w:rPr>
          <w:i/>
          <w:iCs/>
        </w:rPr>
        <w:t xml:space="preserve">Vote: </w:t>
      </w:r>
      <w:r w:rsidR="00307482">
        <w:rPr>
          <w:i/>
          <w:iCs/>
        </w:rPr>
        <w:t xml:space="preserve">Yay </w:t>
      </w:r>
      <w:r w:rsidR="00196CB1">
        <w:rPr>
          <w:i/>
          <w:iCs/>
        </w:rPr>
        <w:t>4</w:t>
      </w:r>
      <w:r>
        <w:rPr>
          <w:i/>
          <w:iCs/>
        </w:rPr>
        <w:t xml:space="preserve"> Nay </w:t>
      </w:r>
      <w:r w:rsidR="00307482">
        <w:rPr>
          <w:i/>
          <w:iCs/>
        </w:rPr>
        <w:t>0</w:t>
      </w:r>
    </w:p>
    <w:p w14:paraId="1D542258" w14:textId="77777777" w:rsidR="00BA7A66" w:rsidRDefault="00BA7A66" w:rsidP="00214093">
      <w:pPr>
        <w:spacing w:before="0" w:after="0" w:line="240" w:lineRule="auto"/>
        <w:ind w:left="360"/>
      </w:pPr>
    </w:p>
    <w:p w14:paraId="2D960D45" w14:textId="35049EA1" w:rsidR="006C6286" w:rsidRDefault="006C6286" w:rsidP="00214093">
      <w:pPr>
        <w:spacing w:before="0" w:after="0" w:line="240" w:lineRule="auto"/>
        <w:ind w:left="360"/>
      </w:pPr>
      <w:r>
        <w:t>Respectfully submitted __</w:t>
      </w:r>
      <w:r w:rsidRPr="006C6286">
        <w:rPr>
          <w:u w:val="single"/>
        </w:rPr>
        <w:t>Tina L. Lee</w:t>
      </w:r>
      <w:r>
        <w:t>_______</w:t>
      </w:r>
    </w:p>
    <w:p w14:paraId="5D1BA884" w14:textId="77777777" w:rsidR="006C6286" w:rsidRDefault="006C6286" w:rsidP="00214093">
      <w:pPr>
        <w:spacing w:before="0" w:after="0" w:line="240" w:lineRule="auto"/>
        <w:ind w:left="360"/>
      </w:pPr>
    </w:p>
    <w:p w14:paraId="30846A8D" w14:textId="77777777" w:rsidR="006C6286" w:rsidRDefault="006C6286" w:rsidP="00214093">
      <w:pPr>
        <w:spacing w:before="0" w:after="0" w:line="240" w:lineRule="auto"/>
        <w:ind w:left="360"/>
      </w:pPr>
    </w:p>
    <w:p w14:paraId="6F7B7C28" w14:textId="3627404B" w:rsidR="006C6286" w:rsidRDefault="006C6286" w:rsidP="00214093">
      <w:pPr>
        <w:spacing w:before="0" w:after="0" w:line="240" w:lineRule="auto"/>
        <w:ind w:left="360"/>
      </w:pPr>
      <w:r>
        <w:t>Signed:  __________________</w:t>
      </w:r>
    </w:p>
    <w:p w14:paraId="42D083A2" w14:textId="18181EA7" w:rsidR="006C6286" w:rsidRDefault="00072D2E" w:rsidP="00214093">
      <w:pPr>
        <w:spacing w:before="0" w:after="0" w:line="240" w:lineRule="auto"/>
        <w:ind w:left="360"/>
      </w:pPr>
      <w:r>
        <w:t xml:space="preserve">               Joyce C. Corley, Mayor</w:t>
      </w:r>
    </w:p>
    <w:p w14:paraId="14A51CC3" w14:textId="538CD29F" w:rsidR="006714E7" w:rsidRPr="006714E7" w:rsidRDefault="006714E7" w:rsidP="00214093">
      <w:pPr>
        <w:spacing w:before="0" w:after="0" w:line="240" w:lineRule="auto"/>
        <w:ind w:left="360"/>
      </w:pPr>
    </w:p>
    <w:sectPr w:rsidR="006714E7" w:rsidRPr="006714E7" w:rsidSect="00196CB1">
      <w:headerReference w:type="default" r:id="rId7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7A0" w14:textId="77777777" w:rsidR="002A6984" w:rsidRDefault="002A6984">
      <w:pPr>
        <w:spacing w:after="0" w:line="240" w:lineRule="auto"/>
      </w:pPr>
      <w:r>
        <w:separator/>
      </w:r>
    </w:p>
    <w:p w14:paraId="5D6A9F55" w14:textId="77777777" w:rsidR="002A6984" w:rsidRDefault="002A6984"/>
  </w:endnote>
  <w:endnote w:type="continuationSeparator" w:id="0">
    <w:p w14:paraId="740214C9" w14:textId="77777777" w:rsidR="002A6984" w:rsidRDefault="002A6984">
      <w:pPr>
        <w:spacing w:after="0" w:line="240" w:lineRule="auto"/>
      </w:pPr>
      <w:r>
        <w:continuationSeparator/>
      </w:r>
    </w:p>
    <w:p w14:paraId="0EE44F4B" w14:textId="77777777" w:rsidR="002A6984" w:rsidRDefault="002A6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DA3B" w14:textId="77777777" w:rsidR="002A6984" w:rsidRDefault="002A6984">
      <w:pPr>
        <w:spacing w:after="0" w:line="240" w:lineRule="auto"/>
      </w:pPr>
      <w:r>
        <w:separator/>
      </w:r>
    </w:p>
    <w:p w14:paraId="2DA1E5D2" w14:textId="77777777" w:rsidR="002A6984" w:rsidRDefault="002A6984"/>
  </w:footnote>
  <w:footnote w:type="continuationSeparator" w:id="0">
    <w:p w14:paraId="434EBD1E" w14:textId="77777777" w:rsidR="002A6984" w:rsidRDefault="002A6984">
      <w:pPr>
        <w:spacing w:after="0" w:line="240" w:lineRule="auto"/>
      </w:pPr>
      <w:r>
        <w:continuationSeparator/>
      </w:r>
    </w:p>
    <w:p w14:paraId="3EBA02DD" w14:textId="77777777" w:rsidR="002A6984" w:rsidRDefault="002A6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2DB" w14:textId="77777777" w:rsidR="00934E9A" w:rsidRDefault="006435D9">
    <w:pPr>
      <w:pStyle w:val="Header"/>
    </w:pPr>
    <w:sdt>
      <w:sdtPr>
        <w:alias w:val="Organization name:"/>
        <w:tag w:val=""/>
        <w:id w:val="-142659844"/>
        <w:placeholder>
          <w:docPart w:val="33AB7D7C3CD441E9BE2BB38E3DF3A5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3ED43F09" w14:textId="5E1E9E50" w:rsidR="00934E9A" w:rsidRDefault="006435D9">
    <w:pPr>
      <w:pStyle w:val="Header"/>
    </w:pPr>
    <w:sdt>
      <w:sdtPr>
        <w:alias w:val="Meeting minutes:"/>
        <w:tag w:val="Meeting minutes:"/>
        <w:id w:val="-1760127990"/>
        <w:placeholder>
          <w:docPart w:val="2A40EC2EC6BF4D6080E1F5F93FF3CCDB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412C17B7470B4CEFA327DE2888AAA8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6595D">
          <w:t>February 12, 2024</w:t>
        </w:r>
      </w:sdtContent>
    </w:sdt>
  </w:p>
  <w:p w14:paraId="6F830DF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A14AF"/>
    <w:multiLevelType w:val="hybridMultilevel"/>
    <w:tmpl w:val="3E7A3B6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F55B9"/>
    <w:multiLevelType w:val="hybridMultilevel"/>
    <w:tmpl w:val="A21EF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F7C1D"/>
    <w:multiLevelType w:val="hybridMultilevel"/>
    <w:tmpl w:val="71FAE74A"/>
    <w:lvl w:ilvl="0" w:tplc="571400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A1CC7"/>
    <w:multiLevelType w:val="hybridMultilevel"/>
    <w:tmpl w:val="51D2742E"/>
    <w:lvl w:ilvl="0" w:tplc="F8A6B42A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2C1677"/>
    <w:multiLevelType w:val="hybridMultilevel"/>
    <w:tmpl w:val="63729C2C"/>
    <w:lvl w:ilvl="0" w:tplc="340402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B4642"/>
    <w:multiLevelType w:val="hybridMultilevel"/>
    <w:tmpl w:val="388CA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5108B"/>
    <w:multiLevelType w:val="hybridMultilevel"/>
    <w:tmpl w:val="E5B623D4"/>
    <w:lvl w:ilvl="0" w:tplc="A26226EE">
      <w:start w:val="9"/>
      <w:numFmt w:val="lowerLetter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572A9"/>
    <w:multiLevelType w:val="hybridMultilevel"/>
    <w:tmpl w:val="0BAC0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BA"/>
    <w:multiLevelType w:val="hybridMultilevel"/>
    <w:tmpl w:val="093CC4AA"/>
    <w:lvl w:ilvl="0" w:tplc="A52C1F46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646FE"/>
    <w:multiLevelType w:val="hybridMultilevel"/>
    <w:tmpl w:val="6F72F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73BA3"/>
    <w:multiLevelType w:val="hybridMultilevel"/>
    <w:tmpl w:val="BA107B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9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D065C"/>
    <w:multiLevelType w:val="hybridMultilevel"/>
    <w:tmpl w:val="529A36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B365B9"/>
    <w:multiLevelType w:val="hybridMultilevel"/>
    <w:tmpl w:val="839E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C6A23"/>
    <w:multiLevelType w:val="hybridMultilevel"/>
    <w:tmpl w:val="0BAC05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1"/>
  </w:num>
  <w:num w:numId="12" w16cid:durableId="299846907">
    <w:abstractNumId w:val="21"/>
  </w:num>
  <w:num w:numId="13" w16cid:durableId="1641036283">
    <w:abstractNumId w:val="15"/>
  </w:num>
  <w:num w:numId="14" w16cid:durableId="576667960">
    <w:abstractNumId w:val="18"/>
  </w:num>
  <w:num w:numId="15" w16cid:durableId="477841551">
    <w:abstractNumId w:val="25"/>
  </w:num>
  <w:num w:numId="16" w16cid:durableId="1942295388">
    <w:abstractNumId w:val="23"/>
  </w:num>
  <w:num w:numId="17" w16cid:durableId="177818440">
    <w:abstractNumId w:val="22"/>
  </w:num>
  <w:num w:numId="18" w16cid:durableId="716398177">
    <w:abstractNumId w:val="10"/>
  </w:num>
  <w:num w:numId="19" w16cid:durableId="1451129352">
    <w:abstractNumId w:val="8"/>
  </w:num>
  <w:num w:numId="20" w16cid:durableId="835002293">
    <w:abstractNumId w:val="13"/>
  </w:num>
  <w:num w:numId="21" w16cid:durableId="1044911649">
    <w:abstractNumId w:val="16"/>
  </w:num>
  <w:num w:numId="22" w16cid:durableId="1584757830">
    <w:abstractNumId w:val="20"/>
  </w:num>
  <w:num w:numId="23" w16cid:durableId="668603822">
    <w:abstractNumId w:val="24"/>
  </w:num>
  <w:num w:numId="24" w16cid:durableId="95366803">
    <w:abstractNumId w:val="14"/>
  </w:num>
  <w:num w:numId="25" w16cid:durableId="798298258">
    <w:abstractNumId w:val="19"/>
  </w:num>
  <w:num w:numId="26" w16cid:durableId="823863053">
    <w:abstractNumId w:val="17"/>
  </w:num>
  <w:num w:numId="27" w16cid:durableId="899369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MjY1NLawMDIyNzBQ0lEKTi0uzszPAykwrAUAWeeDeCwAAAA="/>
  </w:docVars>
  <w:rsids>
    <w:rsidRoot w:val="00471AB7"/>
    <w:rsid w:val="00016DCD"/>
    <w:rsid w:val="00024235"/>
    <w:rsid w:val="00027251"/>
    <w:rsid w:val="00053CAE"/>
    <w:rsid w:val="00072D2E"/>
    <w:rsid w:val="00075527"/>
    <w:rsid w:val="00082086"/>
    <w:rsid w:val="00082ADB"/>
    <w:rsid w:val="00084341"/>
    <w:rsid w:val="00094269"/>
    <w:rsid w:val="00096332"/>
    <w:rsid w:val="00096ECE"/>
    <w:rsid w:val="000B117F"/>
    <w:rsid w:val="000B406A"/>
    <w:rsid w:val="0010443C"/>
    <w:rsid w:val="00113496"/>
    <w:rsid w:val="001336B1"/>
    <w:rsid w:val="00145AA0"/>
    <w:rsid w:val="00145F63"/>
    <w:rsid w:val="00146998"/>
    <w:rsid w:val="001505BC"/>
    <w:rsid w:val="00151913"/>
    <w:rsid w:val="001522A5"/>
    <w:rsid w:val="00164BA3"/>
    <w:rsid w:val="00176A78"/>
    <w:rsid w:val="0018255A"/>
    <w:rsid w:val="00183D12"/>
    <w:rsid w:val="00196CB1"/>
    <w:rsid w:val="00196EF9"/>
    <w:rsid w:val="001B49A6"/>
    <w:rsid w:val="001B5A7F"/>
    <w:rsid w:val="002128C8"/>
    <w:rsid w:val="00214093"/>
    <w:rsid w:val="00216185"/>
    <w:rsid w:val="00217F5E"/>
    <w:rsid w:val="00236873"/>
    <w:rsid w:val="002600F0"/>
    <w:rsid w:val="0026595D"/>
    <w:rsid w:val="00282DE0"/>
    <w:rsid w:val="002A6984"/>
    <w:rsid w:val="002A7720"/>
    <w:rsid w:val="002B14B2"/>
    <w:rsid w:val="002B3AB5"/>
    <w:rsid w:val="002B5A3C"/>
    <w:rsid w:val="002C3343"/>
    <w:rsid w:val="002E0F6C"/>
    <w:rsid w:val="002F0DAA"/>
    <w:rsid w:val="002F5185"/>
    <w:rsid w:val="002F67BE"/>
    <w:rsid w:val="00307482"/>
    <w:rsid w:val="003212D2"/>
    <w:rsid w:val="0033686F"/>
    <w:rsid w:val="0034332A"/>
    <w:rsid w:val="00345DA1"/>
    <w:rsid w:val="0036741A"/>
    <w:rsid w:val="003823C5"/>
    <w:rsid w:val="00383751"/>
    <w:rsid w:val="003A3770"/>
    <w:rsid w:val="003B4CE9"/>
    <w:rsid w:val="003C17E2"/>
    <w:rsid w:val="0041262D"/>
    <w:rsid w:val="00416A86"/>
    <w:rsid w:val="0042642B"/>
    <w:rsid w:val="00435C76"/>
    <w:rsid w:val="00463F12"/>
    <w:rsid w:val="00471AB7"/>
    <w:rsid w:val="004A001F"/>
    <w:rsid w:val="004A0B2C"/>
    <w:rsid w:val="004B5B1D"/>
    <w:rsid w:val="004C025F"/>
    <w:rsid w:val="004C4BE6"/>
    <w:rsid w:val="004D2422"/>
    <w:rsid w:val="004D4719"/>
    <w:rsid w:val="00500EDF"/>
    <w:rsid w:val="005058F2"/>
    <w:rsid w:val="00516F99"/>
    <w:rsid w:val="005418B1"/>
    <w:rsid w:val="00554DFE"/>
    <w:rsid w:val="00574604"/>
    <w:rsid w:val="005847F3"/>
    <w:rsid w:val="00592233"/>
    <w:rsid w:val="005A211D"/>
    <w:rsid w:val="005A2A73"/>
    <w:rsid w:val="005B69E2"/>
    <w:rsid w:val="005D50E5"/>
    <w:rsid w:val="005D7116"/>
    <w:rsid w:val="005E62D6"/>
    <w:rsid w:val="005F2071"/>
    <w:rsid w:val="005F4478"/>
    <w:rsid w:val="0060332D"/>
    <w:rsid w:val="00604EBC"/>
    <w:rsid w:val="0061383B"/>
    <w:rsid w:val="0061401E"/>
    <w:rsid w:val="00615E84"/>
    <w:rsid w:val="0064616F"/>
    <w:rsid w:val="006510BC"/>
    <w:rsid w:val="00662ADB"/>
    <w:rsid w:val="006714E7"/>
    <w:rsid w:val="00697C5F"/>
    <w:rsid w:val="006A2514"/>
    <w:rsid w:val="006A6EE0"/>
    <w:rsid w:val="006B1778"/>
    <w:rsid w:val="006B674E"/>
    <w:rsid w:val="006C5562"/>
    <w:rsid w:val="006C6286"/>
    <w:rsid w:val="006D133C"/>
    <w:rsid w:val="006D470B"/>
    <w:rsid w:val="006E0E44"/>
    <w:rsid w:val="006E6AA5"/>
    <w:rsid w:val="006F15C2"/>
    <w:rsid w:val="0070502A"/>
    <w:rsid w:val="00712316"/>
    <w:rsid w:val="007123B4"/>
    <w:rsid w:val="00715762"/>
    <w:rsid w:val="00732C24"/>
    <w:rsid w:val="007343FA"/>
    <w:rsid w:val="00755E43"/>
    <w:rsid w:val="007773AE"/>
    <w:rsid w:val="0078133D"/>
    <w:rsid w:val="007967BD"/>
    <w:rsid w:val="007A4A19"/>
    <w:rsid w:val="007A54A3"/>
    <w:rsid w:val="007B1F9D"/>
    <w:rsid w:val="007B3479"/>
    <w:rsid w:val="007C5CFC"/>
    <w:rsid w:val="007D166E"/>
    <w:rsid w:val="007D5F05"/>
    <w:rsid w:val="007E524F"/>
    <w:rsid w:val="007E7E07"/>
    <w:rsid w:val="00810635"/>
    <w:rsid w:val="00815F0D"/>
    <w:rsid w:val="00855504"/>
    <w:rsid w:val="0086487D"/>
    <w:rsid w:val="0086775B"/>
    <w:rsid w:val="00881B84"/>
    <w:rsid w:val="008821B4"/>
    <w:rsid w:val="00884772"/>
    <w:rsid w:val="008A4BCF"/>
    <w:rsid w:val="008A534E"/>
    <w:rsid w:val="0090220D"/>
    <w:rsid w:val="00904264"/>
    <w:rsid w:val="00912F21"/>
    <w:rsid w:val="00915A54"/>
    <w:rsid w:val="00921344"/>
    <w:rsid w:val="009228A4"/>
    <w:rsid w:val="009309BF"/>
    <w:rsid w:val="0093195A"/>
    <w:rsid w:val="00934E9A"/>
    <w:rsid w:val="00936599"/>
    <w:rsid w:val="00947C6D"/>
    <w:rsid w:val="00966B7C"/>
    <w:rsid w:val="00973C74"/>
    <w:rsid w:val="00984E0E"/>
    <w:rsid w:val="009A27A1"/>
    <w:rsid w:val="009B5B51"/>
    <w:rsid w:val="009F764A"/>
    <w:rsid w:val="00A05EF7"/>
    <w:rsid w:val="00A11D82"/>
    <w:rsid w:val="00A12A05"/>
    <w:rsid w:val="00A15656"/>
    <w:rsid w:val="00A225EB"/>
    <w:rsid w:val="00A35DD4"/>
    <w:rsid w:val="00A61E90"/>
    <w:rsid w:val="00A7005F"/>
    <w:rsid w:val="00A70160"/>
    <w:rsid w:val="00A753E7"/>
    <w:rsid w:val="00A77E12"/>
    <w:rsid w:val="00A8223B"/>
    <w:rsid w:val="00A84E21"/>
    <w:rsid w:val="00A86B55"/>
    <w:rsid w:val="00AB0639"/>
    <w:rsid w:val="00AD0F89"/>
    <w:rsid w:val="00AE11A4"/>
    <w:rsid w:val="00B01026"/>
    <w:rsid w:val="00B2096F"/>
    <w:rsid w:val="00B273A3"/>
    <w:rsid w:val="00B55BCF"/>
    <w:rsid w:val="00B6771A"/>
    <w:rsid w:val="00B74CFC"/>
    <w:rsid w:val="00B93153"/>
    <w:rsid w:val="00BA4A55"/>
    <w:rsid w:val="00BA7A66"/>
    <w:rsid w:val="00BC0852"/>
    <w:rsid w:val="00BC460C"/>
    <w:rsid w:val="00C208FD"/>
    <w:rsid w:val="00C46C6B"/>
    <w:rsid w:val="00C76599"/>
    <w:rsid w:val="00C825A3"/>
    <w:rsid w:val="00C90809"/>
    <w:rsid w:val="00C9192D"/>
    <w:rsid w:val="00CA709C"/>
    <w:rsid w:val="00CB4FBB"/>
    <w:rsid w:val="00CC0A32"/>
    <w:rsid w:val="00CC3C97"/>
    <w:rsid w:val="00CD2847"/>
    <w:rsid w:val="00CE01D5"/>
    <w:rsid w:val="00CE0F60"/>
    <w:rsid w:val="00D03001"/>
    <w:rsid w:val="00D03E76"/>
    <w:rsid w:val="00D0465C"/>
    <w:rsid w:val="00D13880"/>
    <w:rsid w:val="00D65965"/>
    <w:rsid w:val="00D737FF"/>
    <w:rsid w:val="00D76F3E"/>
    <w:rsid w:val="00D837C2"/>
    <w:rsid w:val="00DB091B"/>
    <w:rsid w:val="00DB126A"/>
    <w:rsid w:val="00E123AA"/>
    <w:rsid w:val="00E20C31"/>
    <w:rsid w:val="00E27B90"/>
    <w:rsid w:val="00E313BE"/>
    <w:rsid w:val="00E31AB2"/>
    <w:rsid w:val="00E45BB9"/>
    <w:rsid w:val="00E47072"/>
    <w:rsid w:val="00E60FA6"/>
    <w:rsid w:val="00E633A5"/>
    <w:rsid w:val="00E81D49"/>
    <w:rsid w:val="00EA7C8A"/>
    <w:rsid w:val="00EB5064"/>
    <w:rsid w:val="00EC4F3E"/>
    <w:rsid w:val="00ED40C0"/>
    <w:rsid w:val="00EF5C71"/>
    <w:rsid w:val="00F0501E"/>
    <w:rsid w:val="00F13260"/>
    <w:rsid w:val="00F77F40"/>
    <w:rsid w:val="00F90E1D"/>
    <w:rsid w:val="00FA316F"/>
    <w:rsid w:val="00FA5B33"/>
    <w:rsid w:val="00FA64DD"/>
    <w:rsid w:val="00FB53D7"/>
    <w:rsid w:val="00FC288B"/>
    <w:rsid w:val="00FC302C"/>
    <w:rsid w:val="00FC5EC7"/>
    <w:rsid w:val="00FC6494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5639"/>
  <w15:docId w15:val="{55064274-2838-4A61-B027-B316BC9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2A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499F55C34AE58D86172B71D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0DC-00C1-4C1E-AD78-408991624CB0}"/>
      </w:docPartPr>
      <w:docPartBody>
        <w:p w:rsidR="003C52B7" w:rsidRDefault="00A711BD">
          <w:pPr>
            <w:pStyle w:val="7ABA499F55C34AE58D86172B71DEC1E6"/>
          </w:pPr>
          <w:r>
            <w:t>Date of meeting</w:t>
          </w:r>
        </w:p>
      </w:docPartBody>
    </w:docPart>
    <w:docPart>
      <w:docPartPr>
        <w:name w:val="18D7D1E67B944978990348D8A825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9380-B60A-4C73-A676-0AB1765F5399}"/>
      </w:docPartPr>
      <w:docPartBody>
        <w:p w:rsidR="003C52B7" w:rsidRDefault="00A711BD">
          <w:pPr>
            <w:pStyle w:val="18D7D1E67B944978990348D8A8252297"/>
          </w:pPr>
          <w:r>
            <w:t>Present:</w:t>
          </w:r>
        </w:p>
      </w:docPartBody>
    </w:docPart>
    <w:docPart>
      <w:docPartPr>
        <w:name w:val="30CE06C8D71144A691134F4175E4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1D6C-E77E-4EB9-AE55-B0FA5FA06FA4}"/>
      </w:docPartPr>
      <w:docPartBody>
        <w:p w:rsidR="003C52B7" w:rsidRDefault="00A711BD">
          <w:pPr>
            <w:pStyle w:val="30CE06C8D71144A691134F4175E413B9"/>
          </w:pPr>
          <w:r>
            <w:t>Next meeting:</w:t>
          </w:r>
        </w:p>
      </w:docPartBody>
    </w:docPart>
    <w:docPart>
      <w:docPartPr>
        <w:name w:val="33AB7D7C3CD441E9BE2BB38E3DF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EC5-AF45-4730-A12A-19CE83D678B3}"/>
      </w:docPartPr>
      <w:docPartBody>
        <w:p w:rsidR="003C52B7" w:rsidRDefault="00A711BD">
          <w:pPr>
            <w:pStyle w:val="33AB7D7C3CD441E9BE2BB38E3DF3A5A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412C17B7470B4CEFA327DE2888A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29D-143A-4993-AE78-254DC394C120}"/>
      </w:docPartPr>
      <w:docPartBody>
        <w:p w:rsidR="003C52B7" w:rsidRDefault="00A711BD">
          <w:pPr>
            <w:pStyle w:val="412C17B7470B4CEFA327DE2888AAA824"/>
          </w:pPr>
          <w:r>
            <w:t>Roundtable</w:t>
          </w:r>
        </w:p>
      </w:docPartBody>
    </w:docPart>
    <w:docPart>
      <w:docPartPr>
        <w:name w:val="2A40EC2EC6BF4D6080E1F5F93FF3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4F2-2D7D-49DB-9337-A72E9602DF53}"/>
      </w:docPartPr>
      <w:docPartBody>
        <w:p w:rsidR="003C52B7" w:rsidRDefault="00A711BD">
          <w:pPr>
            <w:pStyle w:val="2A40EC2EC6BF4D6080E1F5F93FF3CCD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7"/>
    <w:rsid w:val="0019527B"/>
    <w:rsid w:val="002606D3"/>
    <w:rsid w:val="002769E8"/>
    <w:rsid w:val="003C52B7"/>
    <w:rsid w:val="004344E6"/>
    <w:rsid w:val="005C633F"/>
    <w:rsid w:val="005E2F7A"/>
    <w:rsid w:val="00655B1B"/>
    <w:rsid w:val="008106BD"/>
    <w:rsid w:val="008242EA"/>
    <w:rsid w:val="00830857"/>
    <w:rsid w:val="00844437"/>
    <w:rsid w:val="008C2082"/>
    <w:rsid w:val="009C3B6D"/>
    <w:rsid w:val="00A711BD"/>
    <w:rsid w:val="00A92187"/>
    <w:rsid w:val="00C133C6"/>
    <w:rsid w:val="00D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A499F55C34AE58D86172B71DEC1E6">
    <w:name w:val="7ABA499F55C34AE58D86172B71DEC1E6"/>
  </w:style>
  <w:style w:type="paragraph" w:customStyle="1" w:styleId="18D7D1E67B944978990348D8A8252297">
    <w:name w:val="18D7D1E67B944978990348D8A8252297"/>
  </w:style>
  <w:style w:type="paragraph" w:customStyle="1" w:styleId="30CE06C8D71144A691134F4175E413B9">
    <w:name w:val="30CE06C8D71144A691134F4175E413B9"/>
  </w:style>
  <w:style w:type="paragraph" w:customStyle="1" w:styleId="33AB7D7C3CD441E9BE2BB38E3DF3A5A8">
    <w:name w:val="33AB7D7C3CD441E9BE2BB38E3DF3A5A8"/>
  </w:style>
  <w:style w:type="paragraph" w:customStyle="1" w:styleId="412C17B7470B4CEFA327DE2888AAA824">
    <w:name w:val="412C17B7470B4CEFA327DE2888AAA824"/>
  </w:style>
  <w:style w:type="paragraph" w:customStyle="1" w:styleId="2A40EC2EC6BF4D6080E1F5F93FF3CCDB">
    <w:name w:val="2A40EC2EC6BF4D6080E1F5F93FF3CCDB"/>
  </w:style>
  <w:style w:type="character" w:styleId="PlaceholderText">
    <w:name w:val="Placeholder Text"/>
    <w:basedOn w:val="DefaultParagraphFont"/>
    <w:uiPriority w:val="99"/>
    <w:semiHidden/>
    <w:rsid w:val="00824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 City Hall</dc:creator>
  <cp:keywords>February 12, 2024</cp:keywords>
  <dc:description/>
  <cp:lastModifiedBy>Tina Lee</cp:lastModifiedBy>
  <cp:revision>2</cp:revision>
  <cp:lastPrinted>2024-02-14T14:21:00Z</cp:lastPrinted>
  <dcterms:created xsi:type="dcterms:W3CDTF">2024-02-14T14:22:00Z</dcterms:created>
  <dcterms:modified xsi:type="dcterms:W3CDTF">2024-02-14T14:22:00Z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